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E02605" w:rsidTr="00E02605">
        <w:tc>
          <w:tcPr>
            <w:tcW w:w="8485" w:type="dxa"/>
          </w:tcPr>
          <w:p w:rsidR="00E02605" w:rsidRDefault="00E02605" w:rsidP="00E02605">
            <w:pPr>
              <w:jc w:val="center"/>
            </w:pPr>
            <w:r w:rsidRPr="00F2718A">
              <w:rPr>
                <w:rFonts w:ascii="Garamond" w:hAnsi="Garamond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E024659" wp14:editId="085185C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50165</wp:posOffset>
                  </wp:positionV>
                  <wp:extent cx="6334125" cy="1012825"/>
                  <wp:effectExtent l="0" t="0" r="9525" b="0"/>
                  <wp:wrapSquare wrapText="bothSides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fellows\Desktop\EWP Fellow 2017\Fort Ticonderoga Logo_trademark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012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2605" w:rsidRPr="00E64D78" w:rsidTr="00E02605">
        <w:tc>
          <w:tcPr>
            <w:tcW w:w="8485" w:type="dxa"/>
          </w:tcPr>
          <w:p w:rsidR="00610F15" w:rsidRPr="00E64D78" w:rsidRDefault="00610F15" w:rsidP="00EE0E77">
            <w:pPr>
              <w:rPr>
                <w:rFonts w:ascii="Garamond" w:eastAsia="Garamond" w:hAnsi="Garamond" w:cs="Garamond"/>
                <w:b/>
                <w:sz w:val="24"/>
                <w:u w:val="single"/>
              </w:rPr>
            </w:pPr>
          </w:p>
          <w:p w:rsidR="00E02605" w:rsidRPr="00406FD2" w:rsidRDefault="00406FD2" w:rsidP="00E0260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32"/>
                <w:bdr w:val="none" w:sz="0" w:space="0" w:color="auto" w:frame="1"/>
              </w:rPr>
            </w:pPr>
            <w:r w:rsidRPr="00406FD2">
              <w:rPr>
                <w:rFonts w:ascii="Garamond" w:eastAsia="Garamond" w:hAnsi="Garamond" w:cs="Garamond"/>
                <w:b/>
                <w:sz w:val="32"/>
              </w:rPr>
              <w:t>2020 Fort Ticonderoga Teacher Institute Application Form</w:t>
            </w:r>
          </w:p>
          <w:p w:rsidR="00E02605" w:rsidRPr="00E64D78" w:rsidRDefault="00E02605" w:rsidP="00E02605">
            <w:pPr>
              <w:jc w:val="center"/>
              <w:rPr>
                <w:rFonts w:ascii="Garamond" w:eastAsia="Garamond" w:hAnsi="Garamond" w:cs="Garamond"/>
                <w:sz w:val="24"/>
              </w:rPr>
            </w:pPr>
          </w:p>
          <w:p w:rsidR="00E02605" w:rsidRPr="00406FD2" w:rsidRDefault="00406FD2" w:rsidP="00E02605">
            <w:pPr>
              <w:shd w:val="clear" w:color="auto" w:fill="FFFFFF"/>
              <w:jc w:val="center"/>
              <w:textAlignment w:val="baseline"/>
              <w:outlineLvl w:val="1"/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</w:pPr>
            <w:bookmarkStart w:id="0" w:name="_GoBack"/>
            <w:bookmarkEnd w:id="0"/>
            <w:r w:rsidRPr="00406FD2"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  <w:t xml:space="preserve">July </w:t>
            </w:r>
            <w:r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  <w:t>19-24, 2020</w:t>
            </w:r>
          </w:p>
          <w:p w:rsidR="005D78D0" w:rsidRPr="00E64D78" w:rsidRDefault="005D78D0" w:rsidP="00E02605">
            <w:pPr>
              <w:rPr>
                <w:rFonts w:ascii="Garamond" w:hAnsi="Garamond"/>
                <w:noProof/>
                <w:sz w:val="24"/>
              </w:rPr>
            </w:pPr>
          </w:p>
        </w:tc>
      </w:tr>
    </w:tbl>
    <w:p w:rsidR="00856C35" w:rsidRPr="00E64D78" w:rsidRDefault="00856C35" w:rsidP="00856C35">
      <w:pPr>
        <w:pStyle w:val="Heading2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64D78" w:rsidTr="00176E67">
        <w:trPr>
          <w:trHeight w:val="432"/>
        </w:trPr>
        <w:tc>
          <w:tcPr>
            <w:tcW w:w="1081" w:type="dxa"/>
            <w:vAlign w:val="bottom"/>
          </w:tcPr>
          <w:p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Full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76902813"/>
            <w:placeholder>
              <w:docPart w:val="54DF84B76E904FF39044A2DEC3F145D3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784AE1" w:rsidP="00784AE1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37254839"/>
            <w:placeholder>
              <w:docPart w:val="1FFE69056B0746B4B0FFA0C634484EE3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5D78D0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E64D78" w:rsidRDefault="00A82BA3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A82BA3" w:rsidRPr="00E64D78" w:rsidRDefault="00A82BA3" w:rsidP="0091723F">
            <w:pPr>
              <w:pStyle w:val="Heading4"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E64D78" w:rsidRDefault="0091723F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56C35" w:rsidRPr="00E64D78" w:rsidTr="00856C35">
        <w:tc>
          <w:tcPr>
            <w:tcW w:w="1081" w:type="dxa"/>
            <w:vAlign w:val="bottom"/>
          </w:tcPr>
          <w:p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681" w:type="dxa"/>
            <w:vAlign w:val="bottom"/>
          </w:tcPr>
          <w:p w:rsidR="00856C35" w:rsidRPr="00E64D78" w:rsidRDefault="00856C35" w:rsidP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856C35">
            <w:pPr>
              <w:rPr>
                <w:rFonts w:ascii="Garamond" w:hAnsi="Garamond"/>
                <w:sz w:val="24"/>
              </w:rPr>
            </w:pP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64D78" w:rsidTr="00871876">
        <w:trPr>
          <w:trHeight w:val="288"/>
        </w:trPr>
        <w:tc>
          <w:tcPr>
            <w:tcW w:w="1081" w:type="dxa"/>
            <w:vAlign w:val="bottom"/>
          </w:tcPr>
          <w:p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Address: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73599670"/>
            <w:placeholder>
              <w:docPart w:val="90AA80F9A8994A74B0ED1514A1959B74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66968784"/>
            <w:placeholder>
              <w:docPart w:val="79345BFC1CAB406BB857003B4C138C03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:rsidTr="00871876">
        <w:tc>
          <w:tcPr>
            <w:tcW w:w="1081" w:type="dxa"/>
            <w:vAlign w:val="bottom"/>
          </w:tcPr>
          <w:p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64D78" w:rsidTr="00856C35">
        <w:trPr>
          <w:trHeight w:val="288"/>
        </w:trPr>
        <w:tc>
          <w:tcPr>
            <w:tcW w:w="1081" w:type="dxa"/>
            <w:vAlign w:val="bottom"/>
          </w:tcPr>
          <w:p w:rsidR="00C76039" w:rsidRPr="00E64D78" w:rsidRDefault="00C76039">
            <w:pPr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914752809"/>
            <w:placeholder>
              <w:docPart w:val="91A8723C184A46DFAF3094988028225F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28849036"/>
            <w:placeholder>
              <w:docPart w:val="D64A80E64BE44820AC8DA84638A6A223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00416681"/>
            <w:placeholder>
              <w:docPart w:val="1F3B3746FB4846139CF78D00B466821F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:rsidTr="00856C35">
        <w:trPr>
          <w:trHeight w:val="288"/>
        </w:trPr>
        <w:tc>
          <w:tcPr>
            <w:tcW w:w="1081" w:type="dxa"/>
            <w:vAlign w:val="bottom"/>
          </w:tcPr>
          <w:p w:rsidR="00856C35" w:rsidRPr="00E64D78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ZIP Code</w:t>
            </w: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64D78" w:rsidTr="00871876">
        <w:trPr>
          <w:trHeight w:val="288"/>
        </w:trPr>
        <w:tc>
          <w:tcPr>
            <w:tcW w:w="1080" w:type="dxa"/>
            <w:vAlign w:val="bottom"/>
          </w:tcPr>
          <w:p w:rsidR="00841645" w:rsidRPr="00E64D78" w:rsidRDefault="00841645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Phone: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7806886"/>
            <w:placeholder>
              <w:docPart w:val="A32F1254A2CA4514A073629843C200A9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E64D78" w:rsidRDefault="0091723F" w:rsidP="00856C35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E64D78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E</w:t>
            </w:r>
            <w:r w:rsidR="003A41A1" w:rsidRPr="00E64D78">
              <w:rPr>
                <w:rFonts w:ascii="Garamond" w:hAnsi="Garamond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E64D78" w:rsidRDefault="00E64D78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14459621"/>
                <w:placeholder>
                  <w:docPart w:val="DE1202DCECF9426FA300787D5B5AEBB6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3923"/>
        <w:gridCol w:w="3823"/>
        <w:gridCol w:w="892"/>
      </w:tblGrid>
      <w:tr w:rsidR="00E02605" w:rsidRPr="00E64D78" w:rsidTr="00E02605">
        <w:trPr>
          <w:trHeight w:val="441"/>
        </w:trPr>
        <w:tc>
          <w:tcPr>
            <w:tcW w:w="1446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School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6659398"/>
            <w:placeholder>
              <w:docPart w:val="7A358BBF52CC486DA6D755285551B3BF"/>
            </w:placeholder>
            <w:showingPlcHdr/>
          </w:sdtPr>
          <w:sdtEndPr/>
          <w:sdtContent>
            <w:tc>
              <w:tcPr>
                <w:tcW w:w="3934" w:type="dxa"/>
                <w:tcBorders>
                  <w:bottom w:val="single" w:sz="4" w:space="0" w:color="auto"/>
                </w:tcBorders>
                <w:vAlign w:val="bottom"/>
              </w:tcPr>
              <w:p w:rsidR="00E02605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833" w:type="dxa"/>
            <w:tcBorders>
              <w:bottom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605" w:rsidRPr="00E64D78" w:rsidTr="00E02605">
        <w:trPr>
          <w:trHeight w:val="245"/>
        </w:trPr>
        <w:tc>
          <w:tcPr>
            <w:tcW w:w="1446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02605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.</w:t>
            </w:r>
          </w:p>
        </w:tc>
      </w:tr>
    </w:tbl>
    <w:p w:rsidR="00E02605" w:rsidRPr="00E64D78" w:rsidRDefault="00E02605" w:rsidP="00E0260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8764"/>
      </w:tblGrid>
      <w:tr w:rsidR="00E02605" w:rsidRPr="00E64D78" w:rsidTr="00E02605">
        <w:trPr>
          <w:trHeight w:val="263"/>
        </w:trPr>
        <w:tc>
          <w:tcPr>
            <w:tcW w:w="1328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School</w:t>
            </w:r>
          </w:p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Address: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46676193"/>
            <w:placeholder>
              <w:docPart w:val="55938F8C852F49439BB6A368C16B8752"/>
            </w:placeholder>
            <w:showingPlcHdr/>
          </w:sdtPr>
          <w:sdtEndPr/>
          <w:sdtContent>
            <w:tc>
              <w:tcPr>
                <w:tcW w:w="8846" w:type="dxa"/>
                <w:tcBorders>
                  <w:bottom w:val="single" w:sz="4" w:space="0" w:color="auto"/>
                </w:tcBorders>
                <w:vAlign w:val="bottom"/>
              </w:tcPr>
              <w:p w:rsidR="00E02605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02605" w:rsidRPr="00E64D78" w:rsidTr="00E02605">
        <w:trPr>
          <w:trHeight w:val="220"/>
        </w:trPr>
        <w:tc>
          <w:tcPr>
            <w:tcW w:w="1328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846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Street Address</w:t>
            </w:r>
          </w:p>
        </w:tc>
      </w:tr>
    </w:tbl>
    <w:p w:rsidR="00E02605" w:rsidRPr="00E64D78" w:rsidRDefault="00E02605" w:rsidP="00E0260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E02605" w:rsidRPr="00E64D78" w:rsidTr="00E927F9">
        <w:trPr>
          <w:trHeight w:val="288"/>
        </w:trPr>
        <w:tc>
          <w:tcPr>
            <w:tcW w:w="1081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406306624"/>
            <w:placeholder>
              <w:docPart w:val="80445AB45CD4430698CF51B303CE1096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E02605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338107470"/>
            <w:placeholder>
              <w:docPart w:val="634424BAEC344822A298356952814DF0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E02605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369361351"/>
            <w:placeholder>
              <w:docPart w:val="398B9E4AAE1043CE9DFBC204D55AB721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E02605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02605" w:rsidRPr="00E64D78" w:rsidTr="00E927F9">
        <w:trPr>
          <w:trHeight w:val="288"/>
        </w:trPr>
        <w:tc>
          <w:tcPr>
            <w:tcW w:w="1081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ZIP Code</w:t>
            </w:r>
          </w:p>
        </w:tc>
      </w:tr>
    </w:tbl>
    <w:p w:rsidR="00E64D78" w:rsidRPr="00E64D78" w:rsidRDefault="00E64D78" w:rsidP="00E64D78">
      <w:pPr>
        <w:pStyle w:val="Heading2"/>
        <w:jc w:val="left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Previous Teacher Institute Experience</w:t>
      </w:r>
    </w:p>
    <w:tbl>
      <w:tblPr>
        <w:tblW w:w="55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68"/>
        <w:gridCol w:w="3655"/>
        <w:gridCol w:w="583"/>
        <w:gridCol w:w="3240"/>
        <w:gridCol w:w="892"/>
        <w:gridCol w:w="106"/>
        <w:gridCol w:w="989"/>
      </w:tblGrid>
      <w:tr w:rsidR="00E64D78" w:rsidRPr="00E64D78" w:rsidTr="007019BE">
        <w:trPr>
          <w:trHeight w:val="446"/>
        </w:trPr>
        <w:tc>
          <w:tcPr>
            <w:tcW w:w="1710" w:type="dxa"/>
            <w:gridSpan w:val="2"/>
            <w:vAlign w:val="bottom"/>
          </w:tcPr>
          <w:p w:rsidR="00E64D78" w:rsidRPr="00E64D78" w:rsidRDefault="00E64D78" w:rsidP="002E00F9">
            <w:pPr>
              <w:rPr>
                <w:rFonts w:ascii="Garamond" w:hAnsi="Garamond"/>
                <w:sz w:val="24"/>
              </w:rPr>
            </w:pPr>
          </w:p>
          <w:p w:rsidR="00E64D78" w:rsidRPr="00E64D78" w:rsidRDefault="00E64D78" w:rsidP="002E00F9">
            <w:pPr>
              <w:rPr>
                <w:rFonts w:ascii="Garamond" w:hAnsi="Garamond"/>
                <w:sz w:val="24"/>
              </w:rPr>
            </w:pPr>
          </w:p>
          <w:p w:rsidR="00E64D78" w:rsidRPr="00E64D78" w:rsidRDefault="00E64D78" w:rsidP="002E00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 xml:space="preserve">Please list names and dates of any other Teacher Institutes you have attended:   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95660570"/>
                <w:placeholder>
                  <w:docPart w:val="6FF9136A8DC942A986C7A4C538618D06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4D78" w:rsidRPr="00E64D78" w:rsidTr="007019BE">
        <w:trPr>
          <w:trHeight w:val="248"/>
        </w:trPr>
        <w:tc>
          <w:tcPr>
            <w:tcW w:w="1710" w:type="dxa"/>
            <w:gridSpan w:val="2"/>
            <w:vAlign w:val="bottom"/>
          </w:tcPr>
          <w:p w:rsidR="00E64D78" w:rsidRPr="00E64D78" w:rsidRDefault="00E64D78" w:rsidP="002E00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(This includes any NEH seminars or workshops, Gilder-Lehrman, etc.)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E64D78" w:rsidRPr="00E64D78" w:rsidRDefault="00E64D78" w:rsidP="002E00F9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.</w:t>
            </w:r>
          </w:p>
        </w:tc>
      </w:tr>
      <w:tr w:rsidR="00CA5762" w:rsidRPr="00E64D78" w:rsidTr="00EE0E77">
        <w:trPr>
          <w:gridAfter w:val="2"/>
          <w:wAfter w:w="1095" w:type="dxa"/>
          <w:trHeight w:val="441"/>
        </w:trPr>
        <w:tc>
          <w:tcPr>
            <w:tcW w:w="1442" w:type="dxa"/>
            <w:vAlign w:val="bottom"/>
          </w:tcPr>
          <w:p w:rsidR="00CA5762" w:rsidRPr="00E64D78" w:rsidRDefault="00CA5762" w:rsidP="00E927F9">
            <w:pPr>
              <w:rPr>
                <w:rFonts w:ascii="Garamond" w:hAnsi="Garamond"/>
                <w:sz w:val="24"/>
              </w:rPr>
            </w:pPr>
          </w:p>
          <w:p w:rsidR="00CA5762" w:rsidRPr="00E64D78" w:rsidRDefault="00CA5762" w:rsidP="00E927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 xml:space="preserve">Submit an example of a lesson plan for </w:t>
            </w:r>
            <w:r w:rsidRPr="00E64D78">
              <w:rPr>
                <w:rFonts w:ascii="Garamond" w:hAnsi="Garamond"/>
                <w:b/>
                <w:sz w:val="24"/>
                <w:u w:val="single"/>
              </w:rPr>
              <w:t>two</w:t>
            </w:r>
            <w:r w:rsidRPr="00E64D78">
              <w:rPr>
                <w:rFonts w:ascii="Garamond" w:hAnsi="Garamond"/>
                <w:sz w:val="24"/>
              </w:rPr>
              <w:t xml:space="preserve"> of the institutes you have attended: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67521182"/>
            <w:placeholder>
              <w:docPart w:val="E50B5A70D1DF4B0FBA1A850B8F355861"/>
            </w:placeholder>
            <w:showingPlcHdr/>
          </w:sdtPr>
          <w:sdtEndPr/>
          <w:sdtContent>
            <w:tc>
              <w:tcPr>
                <w:tcW w:w="392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A5762" w:rsidRPr="00E64D78" w:rsidRDefault="00E64D78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823" w:type="dxa"/>
            <w:gridSpan w:val="2"/>
            <w:tcBorders>
              <w:bottom w:val="single" w:sz="4" w:space="0" w:color="auto"/>
            </w:tcBorders>
            <w:vAlign w:val="bottom"/>
          </w:tcPr>
          <w:p w:rsidR="00CA5762" w:rsidRPr="00E64D78" w:rsidRDefault="00CA5762" w:rsidP="00E927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CA5762" w:rsidRPr="00E64D78" w:rsidRDefault="00CA5762" w:rsidP="00E927F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30050" w:rsidRPr="00E64D78" w:rsidRDefault="00CA5762" w:rsidP="00610F15">
      <w:pPr>
        <w:pStyle w:val="Heading2"/>
        <w:jc w:val="left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Teaching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64D78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64D78" w:rsidRDefault="00CA5762" w:rsidP="00CA5762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Type of institution you teach at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09983777"/>
            <w:placeholder>
              <w:docPart w:val="62778B2401F14F39ADBDF1CF8321DD2F"/>
            </w:placeholder>
            <w:showingPlcHdr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bottom"/>
              </w:tcPr>
              <w:p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E64D78" w:rsidRDefault="00CA5762" w:rsidP="00CA5762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Grades you have taught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64D78" w:rsidRDefault="00E64D78" w:rsidP="00A211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71539780"/>
                <w:placeholder>
                  <w:docPart w:val="E4BEFF55DF94440D8E4832E2ACA7237B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2DF4" w:rsidRPr="00E64D78" w:rsidTr="00176E67">
        <w:trPr>
          <w:trHeight w:val="360"/>
        </w:trPr>
        <w:tc>
          <w:tcPr>
            <w:tcW w:w="1072" w:type="dxa"/>
            <w:vAlign w:val="bottom"/>
          </w:tcPr>
          <w:p w:rsidR="00CA5762" w:rsidRPr="00E64D78" w:rsidRDefault="00CA5762" w:rsidP="00490804">
            <w:pPr>
              <w:rPr>
                <w:rFonts w:ascii="Garamond" w:hAnsi="Garamond"/>
                <w:sz w:val="24"/>
              </w:rPr>
            </w:pPr>
          </w:p>
          <w:p w:rsidR="000F2DF4" w:rsidRPr="00E64D78" w:rsidRDefault="00CA5762" w:rsidP="00406FD2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 xml:space="preserve">Subjects taught in </w:t>
            </w:r>
            <w:r w:rsidR="00406FD2">
              <w:rPr>
                <w:rFonts w:ascii="Garamond" w:hAnsi="Garamond"/>
                <w:sz w:val="24"/>
              </w:rPr>
              <w:t>2019-2020</w:t>
            </w:r>
            <w:r w:rsidR="004A4198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6791459"/>
            <w:placeholder>
              <w:docPart w:val="C3AFF4E967364E56A24A8F9546845A93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E64D78" w:rsidRDefault="00CA5762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Years of teaching experience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29904"/>
            <w:placeholder>
              <w:docPart w:val="D46402C858A64D5E8712B8307EEA9EF1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E64D78" w:rsidRDefault="00E64D78" w:rsidP="00682C6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871876" w:rsidRPr="00E64D78" w:rsidRDefault="00CA5762" w:rsidP="00CA5762">
      <w:pPr>
        <w:pStyle w:val="Heading2"/>
        <w:jc w:val="left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Personal Statement</w:t>
      </w:r>
    </w:p>
    <w:p w:rsidR="00C92A3C" w:rsidRPr="00E64D78" w:rsidRDefault="00C92A3C">
      <w:pPr>
        <w:rPr>
          <w:rFonts w:ascii="Garamond" w:hAnsi="Garamond"/>
          <w:sz w:val="24"/>
        </w:rPr>
      </w:pPr>
    </w:p>
    <w:p w:rsidR="00610F15" w:rsidRPr="00E64D78" w:rsidRDefault="00CA5762" w:rsidP="00610F15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Please write an essay of up to two double spaced pages that addresses the following questions:</w:t>
      </w:r>
    </w:p>
    <w:p w:rsidR="00610F15" w:rsidRPr="00E64D78" w:rsidRDefault="00CA5762" w:rsidP="00610F15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 What is your interest in the subject of the Institute? Tell us about any special perspectives, skills, or experiences that would contribute to the Institute.</w:t>
      </w:r>
    </w:p>
    <w:p w:rsidR="00610F15" w:rsidRPr="00E64D78" w:rsidRDefault="00CA5762" w:rsidP="00610F15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 Rate with proficiency your knowledge related</w:t>
      </w:r>
      <w:r w:rsidR="00610F15" w:rsidRPr="00E64D78">
        <w:rPr>
          <w:rFonts w:ascii="Garamond" w:hAnsi="Garamond"/>
          <w:sz w:val="24"/>
        </w:rPr>
        <w:t xml:space="preserve"> to the </w:t>
      </w:r>
      <w:r w:rsidR="00406FD2">
        <w:rPr>
          <w:rFonts w:ascii="Garamond" w:hAnsi="Garamond"/>
          <w:sz w:val="24"/>
        </w:rPr>
        <w:t>scope of the Institute from 1609 to 1815</w:t>
      </w:r>
      <w:r w:rsidR="00610F15" w:rsidRPr="00E64D78">
        <w:rPr>
          <w:rFonts w:ascii="Garamond" w:hAnsi="Garamond"/>
          <w:sz w:val="24"/>
        </w:rPr>
        <w:t xml:space="preserve"> (low – medium – </w:t>
      </w:r>
      <w:r w:rsidRPr="00E64D78">
        <w:rPr>
          <w:rFonts w:ascii="Garamond" w:hAnsi="Garamond"/>
          <w:sz w:val="24"/>
        </w:rPr>
        <w:t>high</w:t>
      </w:r>
      <w:r w:rsidR="00610F15" w:rsidRPr="00E64D78">
        <w:rPr>
          <w:rFonts w:ascii="Garamond" w:hAnsi="Garamond"/>
          <w:sz w:val="24"/>
        </w:rPr>
        <w:t>)</w:t>
      </w:r>
      <w:r w:rsidRPr="00E64D78">
        <w:rPr>
          <w:rFonts w:ascii="Garamond" w:hAnsi="Garamond"/>
          <w:sz w:val="24"/>
        </w:rPr>
        <w:t xml:space="preserve">. </w:t>
      </w:r>
    </w:p>
    <w:p w:rsidR="00610F15" w:rsidRPr="00E64D78" w:rsidRDefault="00CA5762" w:rsidP="00610F15">
      <w:pPr>
        <w:pStyle w:val="ListParagraph"/>
        <w:numPr>
          <w:ilvl w:val="2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How would participating in this institute improve your knowledge for your units of study? </w:t>
      </w:r>
    </w:p>
    <w:p w:rsidR="00610F15" w:rsidRPr="00E64D78" w:rsidRDefault="00CA5762" w:rsidP="00610F15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How will attending this institute help you in the area of Social Studies education and other related disciplines?</w:t>
      </w:r>
    </w:p>
    <w:p w:rsidR="00610F15" w:rsidRPr="00E64D78" w:rsidRDefault="00CA5762" w:rsidP="00610F15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Assemble the following to include with your scholarship application essay: </w:t>
      </w:r>
    </w:p>
    <w:p w:rsidR="00610F15" w:rsidRPr="00E64D78" w:rsidRDefault="00CA5762" w:rsidP="00610F15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Resume </w:t>
      </w:r>
    </w:p>
    <w:p w:rsidR="00CA5762" w:rsidRDefault="00CA5762" w:rsidP="00610F15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One letter</w:t>
      </w:r>
      <w:r w:rsidR="00610F15" w:rsidRPr="00E64D78">
        <w:rPr>
          <w:rFonts w:ascii="Garamond" w:hAnsi="Garamond"/>
          <w:sz w:val="24"/>
        </w:rPr>
        <w:t xml:space="preserve"> of recommendation from school or principal</w:t>
      </w:r>
    </w:p>
    <w:p w:rsidR="00E64D78" w:rsidRDefault="00E64D78" w:rsidP="00E64D78">
      <w:pPr>
        <w:pStyle w:val="ListParagraph"/>
        <w:ind w:left="1440"/>
        <w:rPr>
          <w:rFonts w:ascii="Garamond" w:hAnsi="Garamond"/>
          <w:sz w:val="24"/>
        </w:rPr>
      </w:pPr>
    </w:p>
    <w:p w:rsidR="00E64D78" w:rsidRDefault="00E64D78" w:rsidP="00E64D78">
      <w:pPr>
        <w:pStyle w:val="ListParagraph"/>
        <w:ind w:left="1440"/>
        <w:rPr>
          <w:rFonts w:ascii="Garamond" w:hAnsi="Garamond"/>
          <w:sz w:val="24"/>
        </w:rPr>
      </w:pPr>
    </w:p>
    <w:p w:rsidR="00E64D78" w:rsidRPr="00E64D78" w:rsidRDefault="00E64D78" w:rsidP="00E64D78">
      <w:pPr>
        <w:pStyle w:val="ListParagraph"/>
        <w:ind w:left="1440"/>
        <w:rPr>
          <w:rFonts w:ascii="Garamond" w:hAnsi="Garamond"/>
          <w:sz w:val="24"/>
        </w:rPr>
      </w:pPr>
    </w:p>
    <w:p w:rsidR="00871876" w:rsidRPr="00E64D78" w:rsidRDefault="00871876" w:rsidP="00871876">
      <w:pPr>
        <w:pStyle w:val="Heading2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Disclaimer and Signature</w:t>
      </w:r>
    </w:p>
    <w:p w:rsidR="00871876" w:rsidRPr="00E64D78" w:rsidRDefault="00871876" w:rsidP="00490804">
      <w:pPr>
        <w:pStyle w:val="Italic"/>
        <w:rPr>
          <w:rFonts w:ascii="Garamond" w:hAnsi="Garamond"/>
          <w:sz w:val="24"/>
          <w:szCs w:val="24"/>
        </w:rPr>
      </w:pPr>
      <w:r w:rsidRPr="00E64D78">
        <w:rPr>
          <w:rFonts w:ascii="Garamond" w:hAnsi="Garamond"/>
          <w:sz w:val="24"/>
          <w:szCs w:val="24"/>
        </w:rPr>
        <w:t xml:space="preserve">I certify that my answers are true and complete to the best of my knowledge. </w:t>
      </w:r>
    </w:p>
    <w:p w:rsidR="00871876" w:rsidRPr="00E64D78" w:rsidRDefault="00871876" w:rsidP="00490804">
      <w:pPr>
        <w:pStyle w:val="Italic"/>
        <w:rPr>
          <w:rFonts w:ascii="Garamond" w:hAnsi="Garamond"/>
          <w:sz w:val="24"/>
          <w:szCs w:val="24"/>
        </w:rPr>
      </w:pPr>
      <w:r w:rsidRPr="00E64D78">
        <w:rPr>
          <w:rFonts w:ascii="Garamond" w:hAnsi="Garamond"/>
          <w:sz w:val="24"/>
          <w:szCs w:val="24"/>
        </w:rPr>
        <w:t xml:space="preserve">If this application leads to </w:t>
      </w:r>
      <w:r w:rsidR="00CA5762" w:rsidRPr="00E64D78">
        <w:rPr>
          <w:rFonts w:ascii="Garamond" w:hAnsi="Garamond"/>
          <w:sz w:val="24"/>
          <w:szCs w:val="24"/>
        </w:rPr>
        <w:t>acceptance into the Fort Ticonderoga Teacher Institute</w:t>
      </w:r>
      <w:r w:rsidRPr="00E64D78">
        <w:rPr>
          <w:rFonts w:ascii="Garamond" w:hAnsi="Garamond"/>
          <w:sz w:val="24"/>
          <w:szCs w:val="24"/>
        </w:rPr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E64D78" w:rsidTr="00330050">
        <w:trPr>
          <w:trHeight w:val="432"/>
        </w:trPr>
        <w:tc>
          <w:tcPr>
            <w:tcW w:w="1072" w:type="dxa"/>
            <w:vAlign w:val="bottom"/>
          </w:tcPr>
          <w:p w:rsidR="00610F15" w:rsidRPr="00E64D78" w:rsidRDefault="00610F15" w:rsidP="00490804">
            <w:pPr>
              <w:rPr>
                <w:rFonts w:ascii="Garamond" w:hAnsi="Garamond"/>
                <w:sz w:val="24"/>
              </w:rPr>
            </w:pPr>
          </w:p>
          <w:p w:rsidR="000D2539" w:rsidRPr="00E64D78" w:rsidRDefault="000D2539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Signature: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81154500"/>
            <w:placeholder>
              <w:docPart w:val="2D986F9DBA444790A2DC71509991CA5D"/>
            </w:placeholder>
            <w:showingPlcHdr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E64D78" w:rsidRDefault="00E64D78" w:rsidP="00682C6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D2539" w:rsidRPr="00E64D78" w:rsidRDefault="000D2539" w:rsidP="00C92A3C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E64D78" w:rsidRDefault="00E64D78" w:rsidP="00682C6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57341331"/>
                <w:placeholder>
                  <w:docPart w:val="19BC2E5AB8C24675B12D91A85FE187D2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5F6E87" w:rsidRPr="00E64D78" w:rsidRDefault="005F6E87" w:rsidP="004E34C6">
      <w:pPr>
        <w:rPr>
          <w:rFonts w:ascii="Garamond" w:hAnsi="Garamond"/>
          <w:sz w:val="24"/>
        </w:rPr>
      </w:pPr>
    </w:p>
    <w:p w:rsidR="00CA5762" w:rsidRPr="00E64D78" w:rsidRDefault="00CA5762" w:rsidP="004E34C6">
      <w:pPr>
        <w:rPr>
          <w:rFonts w:ascii="Garamond" w:hAnsi="Garamond"/>
          <w:sz w:val="24"/>
        </w:rPr>
      </w:pPr>
    </w:p>
    <w:p w:rsidR="00610F15" w:rsidRPr="00E64D78" w:rsidRDefault="00CA5762" w:rsidP="004E34C6">
      <w:p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 xml:space="preserve">Submit two copies of your application and supporting documents stapled together to: </w:t>
      </w:r>
    </w:p>
    <w:p w:rsidR="00610F15" w:rsidRPr="00E64D78" w:rsidRDefault="00CA5762" w:rsidP="00610F15">
      <w:pPr>
        <w:jc w:val="center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Fort</w:t>
      </w:r>
      <w:r w:rsidR="00406FD2">
        <w:rPr>
          <w:rFonts w:ascii="Garamond" w:hAnsi="Garamond"/>
          <w:sz w:val="24"/>
        </w:rPr>
        <w:t xml:space="preserve"> Ticonderoga Teacher Institute</w:t>
      </w:r>
    </w:p>
    <w:p w:rsidR="00610F15" w:rsidRPr="00E64D78" w:rsidRDefault="00CA5762" w:rsidP="00610F15">
      <w:pPr>
        <w:jc w:val="center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PO Box 390</w:t>
      </w:r>
    </w:p>
    <w:p w:rsidR="00610F15" w:rsidRPr="00E64D78" w:rsidRDefault="00CA5762" w:rsidP="00610F15">
      <w:pPr>
        <w:jc w:val="center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Ticonderoga, NY 12883-0390</w:t>
      </w:r>
    </w:p>
    <w:p w:rsidR="00610F15" w:rsidRPr="00E64D78" w:rsidRDefault="00610F15" w:rsidP="00610F15">
      <w:pPr>
        <w:jc w:val="center"/>
        <w:rPr>
          <w:rFonts w:ascii="Garamond" w:hAnsi="Garamond"/>
          <w:sz w:val="24"/>
        </w:rPr>
      </w:pPr>
    </w:p>
    <w:p w:rsidR="00CA5762" w:rsidRPr="00E64D78" w:rsidRDefault="00CA5762" w:rsidP="004E34C6">
      <w:pPr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t>(International applications may be submitted by email to rstrum@fort-ticonderoga.org)</w:t>
      </w:r>
    </w:p>
    <w:sectPr w:rsidR="00CA5762" w:rsidRPr="00E64D7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38" w:rsidRDefault="00981438" w:rsidP="00176E67">
      <w:r>
        <w:separator/>
      </w:r>
    </w:p>
  </w:endnote>
  <w:endnote w:type="continuationSeparator" w:id="0">
    <w:p w:rsidR="00981438" w:rsidRDefault="009814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C0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38" w:rsidRDefault="00981438" w:rsidP="00176E67">
      <w:r>
        <w:separator/>
      </w:r>
    </w:p>
  </w:footnote>
  <w:footnote w:type="continuationSeparator" w:id="0">
    <w:p w:rsidR="00981438" w:rsidRDefault="009814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206E0"/>
    <w:multiLevelType w:val="hybridMultilevel"/>
    <w:tmpl w:val="4344D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5"/>
    <w:rsid w:val="000071F7"/>
    <w:rsid w:val="00010B00"/>
    <w:rsid w:val="0002798A"/>
    <w:rsid w:val="000823A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456D"/>
    <w:rsid w:val="001D6B76"/>
    <w:rsid w:val="00211828"/>
    <w:rsid w:val="00250014"/>
    <w:rsid w:val="00275BB5"/>
    <w:rsid w:val="00286F6A"/>
    <w:rsid w:val="00291C8C"/>
    <w:rsid w:val="002A1ECE"/>
    <w:rsid w:val="002A2510"/>
    <w:rsid w:val="002A4D5F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FD2"/>
    <w:rsid w:val="0042484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CF3"/>
    <w:rsid w:val="0052122B"/>
    <w:rsid w:val="005557F6"/>
    <w:rsid w:val="00563778"/>
    <w:rsid w:val="005B4AE2"/>
    <w:rsid w:val="005D78D0"/>
    <w:rsid w:val="005E63CC"/>
    <w:rsid w:val="005F6E87"/>
    <w:rsid w:val="00607FED"/>
    <w:rsid w:val="00610F15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19BE"/>
    <w:rsid w:val="00722A00"/>
    <w:rsid w:val="00724FA4"/>
    <w:rsid w:val="007325A9"/>
    <w:rsid w:val="0075451A"/>
    <w:rsid w:val="007602AC"/>
    <w:rsid w:val="00774B67"/>
    <w:rsid w:val="00784A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23F"/>
    <w:rsid w:val="00920507"/>
    <w:rsid w:val="00933455"/>
    <w:rsid w:val="0094790F"/>
    <w:rsid w:val="00966B90"/>
    <w:rsid w:val="009737B7"/>
    <w:rsid w:val="009802C4"/>
    <w:rsid w:val="00981438"/>
    <w:rsid w:val="009976D9"/>
    <w:rsid w:val="00997A3E"/>
    <w:rsid w:val="009A12D5"/>
    <w:rsid w:val="009A4EA3"/>
    <w:rsid w:val="009A55DC"/>
    <w:rsid w:val="009C220D"/>
    <w:rsid w:val="009D16A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5762"/>
    <w:rsid w:val="00CE5DC7"/>
    <w:rsid w:val="00CE7D54"/>
    <w:rsid w:val="00D14E73"/>
    <w:rsid w:val="00D47F5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605"/>
    <w:rsid w:val="00E106E2"/>
    <w:rsid w:val="00E20DDA"/>
    <w:rsid w:val="00E32A8B"/>
    <w:rsid w:val="00E36054"/>
    <w:rsid w:val="00E37E7B"/>
    <w:rsid w:val="00E46E04"/>
    <w:rsid w:val="00E47789"/>
    <w:rsid w:val="00E64D78"/>
    <w:rsid w:val="00E87396"/>
    <w:rsid w:val="00E96F6F"/>
    <w:rsid w:val="00EB478A"/>
    <w:rsid w:val="00EC07A7"/>
    <w:rsid w:val="00EC42A3"/>
    <w:rsid w:val="00ED12AD"/>
    <w:rsid w:val="00EE0E77"/>
    <w:rsid w:val="00EE26A3"/>
    <w:rsid w:val="00F83033"/>
    <w:rsid w:val="00F966AA"/>
    <w:rsid w:val="00FB538F"/>
    <w:rsid w:val="00FC3071"/>
    <w:rsid w:val="00FD21D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71260"/>
  <w15:docId w15:val="{41240F63-32B3-4914-B20A-2CEC29D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610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lows\Downloads\tf028033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F84B76E904FF39044A2DEC3F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4C8-DB46-4E7A-B8EF-473F33DB13D2}"/>
      </w:docPartPr>
      <w:docPartBody>
        <w:p w:rsidR="000D7A4C" w:rsidRDefault="000D7A4C" w:rsidP="000D7A4C">
          <w:pPr>
            <w:pStyle w:val="54DF84B76E904FF39044A2DEC3F145D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FE69056B0746B4B0FFA0C6344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74E1-5F1D-4B16-92D8-37943B0D8B05}"/>
      </w:docPartPr>
      <w:docPartBody>
        <w:p w:rsidR="000D7A4C" w:rsidRDefault="000D7A4C" w:rsidP="000D7A4C">
          <w:pPr>
            <w:pStyle w:val="1FFE69056B0746B4B0FFA0C634484EE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0AA80F9A8994A74B0ED1514A19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3096-E33C-45D9-AEED-9E86D35F22BE}"/>
      </w:docPartPr>
      <w:docPartBody>
        <w:p w:rsidR="000D7A4C" w:rsidRDefault="000D7A4C" w:rsidP="000D7A4C">
          <w:pPr>
            <w:pStyle w:val="90AA80F9A8994A74B0ED1514A1959B74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FF9136A8DC942A986C7A4C53861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843A-3937-4AF0-9DBD-E8A631DABFEA}"/>
      </w:docPartPr>
      <w:docPartBody>
        <w:p w:rsidR="000D7A4C" w:rsidRDefault="000D7A4C" w:rsidP="000D7A4C">
          <w:pPr>
            <w:pStyle w:val="6FF9136A8DC942A986C7A4C538618D06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9345BFC1CAB406BB857003B4C13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B85B-19D6-4411-B052-C805BFF5074F}"/>
      </w:docPartPr>
      <w:docPartBody>
        <w:p w:rsidR="00254DB7" w:rsidRDefault="000D7A4C" w:rsidP="000D7A4C">
          <w:pPr>
            <w:pStyle w:val="79345BFC1CAB406BB857003B4C138C0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1A8723C184A46DFAF3094988028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65C6-16A9-403F-9A9A-DEC9F4ACAD18}"/>
      </w:docPartPr>
      <w:docPartBody>
        <w:p w:rsidR="00254DB7" w:rsidRDefault="000D7A4C" w:rsidP="000D7A4C">
          <w:pPr>
            <w:pStyle w:val="91A8723C184A46DFAF3094988028225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64A80E64BE44820AC8DA84638A6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ADF-BC2E-4291-96AA-88343D6C3B6D}"/>
      </w:docPartPr>
      <w:docPartBody>
        <w:p w:rsidR="00254DB7" w:rsidRDefault="000D7A4C" w:rsidP="000D7A4C">
          <w:pPr>
            <w:pStyle w:val="D64A80E64BE44820AC8DA84638A6A22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3B3746FB4846139CF78D00B46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608E-4CFE-427A-A7D4-28C9814BB58A}"/>
      </w:docPartPr>
      <w:docPartBody>
        <w:p w:rsidR="00254DB7" w:rsidRDefault="000D7A4C" w:rsidP="000D7A4C">
          <w:pPr>
            <w:pStyle w:val="1F3B3746FB4846139CF78D00B466821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A32F1254A2CA4514A073629843C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39B4-CA95-4B20-A858-CFC25A6713FB}"/>
      </w:docPartPr>
      <w:docPartBody>
        <w:p w:rsidR="00254DB7" w:rsidRDefault="000D7A4C" w:rsidP="000D7A4C">
          <w:pPr>
            <w:pStyle w:val="A32F1254A2CA4514A073629843C200A9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E1202DCECF9426FA300787D5B5A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E09C-ABA0-4169-94CC-A08B9B5208D1}"/>
      </w:docPartPr>
      <w:docPartBody>
        <w:p w:rsidR="00254DB7" w:rsidRDefault="000D7A4C" w:rsidP="000D7A4C">
          <w:pPr>
            <w:pStyle w:val="DE1202DCECF9426FA300787D5B5AEBB6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A358BBF52CC486DA6D755285551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2C79-A7A7-42E7-B0AA-85A7CF8994C7}"/>
      </w:docPartPr>
      <w:docPartBody>
        <w:p w:rsidR="00254DB7" w:rsidRDefault="000D7A4C" w:rsidP="000D7A4C">
          <w:pPr>
            <w:pStyle w:val="7A358BBF52CC486DA6D755285551B3B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55938F8C852F49439BB6A368C16B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5129-F314-4588-A40E-91080D28855A}"/>
      </w:docPartPr>
      <w:docPartBody>
        <w:p w:rsidR="00254DB7" w:rsidRDefault="000D7A4C" w:rsidP="000D7A4C">
          <w:pPr>
            <w:pStyle w:val="55938F8C852F49439BB6A368C16B8752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80445AB45CD4430698CF51B303CE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7C1B-D73B-4CBD-BE5A-709711D09608}"/>
      </w:docPartPr>
      <w:docPartBody>
        <w:p w:rsidR="00254DB7" w:rsidRDefault="000D7A4C" w:rsidP="000D7A4C">
          <w:pPr>
            <w:pStyle w:val="80445AB45CD4430698CF51B303CE1096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34424BAEC344822A29835695281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BD15-E0C9-4F8A-B247-E97CBBE86498}"/>
      </w:docPartPr>
      <w:docPartBody>
        <w:p w:rsidR="00254DB7" w:rsidRDefault="000D7A4C" w:rsidP="000D7A4C">
          <w:pPr>
            <w:pStyle w:val="634424BAEC344822A298356952814DF0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398B9E4AAE1043CE9DFBC204D55A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3014-D64E-4056-A7E1-54E930BE7CA8}"/>
      </w:docPartPr>
      <w:docPartBody>
        <w:p w:rsidR="00254DB7" w:rsidRDefault="000D7A4C" w:rsidP="000D7A4C">
          <w:pPr>
            <w:pStyle w:val="398B9E4AAE1043CE9DFBC204D55AB72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50B5A70D1DF4B0FBA1A850B8F35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5CBD-E21F-480B-8256-0484B895B037}"/>
      </w:docPartPr>
      <w:docPartBody>
        <w:p w:rsidR="00254DB7" w:rsidRDefault="000D7A4C" w:rsidP="000D7A4C">
          <w:pPr>
            <w:pStyle w:val="E50B5A70D1DF4B0FBA1A850B8F35586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2778B2401F14F39ADBDF1CF8321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D9D8-72D6-45E7-878A-C7FF5A3F8B46}"/>
      </w:docPartPr>
      <w:docPartBody>
        <w:p w:rsidR="00254DB7" w:rsidRDefault="000D7A4C" w:rsidP="000D7A4C">
          <w:pPr>
            <w:pStyle w:val="62778B2401F14F39ADBDF1CF8321DD2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4BEFF55DF94440D8E4832E2ACA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3BB1-0E2C-4DF4-9F87-C79435863308}"/>
      </w:docPartPr>
      <w:docPartBody>
        <w:p w:rsidR="00254DB7" w:rsidRDefault="000D7A4C" w:rsidP="000D7A4C">
          <w:pPr>
            <w:pStyle w:val="E4BEFF55DF94440D8E4832E2ACA7237B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3AFF4E967364E56A24A8F954684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32B-ECEC-4BE0-8A88-9AAF2CEFF4D3}"/>
      </w:docPartPr>
      <w:docPartBody>
        <w:p w:rsidR="00254DB7" w:rsidRDefault="000D7A4C" w:rsidP="000D7A4C">
          <w:pPr>
            <w:pStyle w:val="C3AFF4E967364E56A24A8F9546845A9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46402C858A64D5E8712B8307EEA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8A4-E18C-4235-99BE-B5477470D6E7}"/>
      </w:docPartPr>
      <w:docPartBody>
        <w:p w:rsidR="00254DB7" w:rsidRDefault="000D7A4C" w:rsidP="000D7A4C">
          <w:pPr>
            <w:pStyle w:val="D46402C858A64D5E8712B8307EEA9EF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2D986F9DBA444790A2DC71509991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3259-B066-4715-B420-0FE30983BC18}"/>
      </w:docPartPr>
      <w:docPartBody>
        <w:p w:rsidR="00254DB7" w:rsidRDefault="000D7A4C" w:rsidP="000D7A4C">
          <w:pPr>
            <w:pStyle w:val="2D986F9DBA444790A2DC71509991CA5D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9BC2E5AB8C24675B12D91A85FE1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E99-2685-402E-8DFB-BB8BBF8F23B5}"/>
      </w:docPartPr>
      <w:docPartBody>
        <w:p w:rsidR="00254DB7" w:rsidRDefault="000D7A4C" w:rsidP="000D7A4C">
          <w:pPr>
            <w:pStyle w:val="19BC2E5AB8C24675B12D91A85FE187D2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0"/>
    <w:rsid w:val="000D7A4C"/>
    <w:rsid w:val="001B53FD"/>
    <w:rsid w:val="00242044"/>
    <w:rsid w:val="00254DB7"/>
    <w:rsid w:val="00281F25"/>
    <w:rsid w:val="00385D0D"/>
    <w:rsid w:val="00457447"/>
    <w:rsid w:val="006412D0"/>
    <w:rsid w:val="00695438"/>
    <w:rsid w:val="00D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A4C"/>
    <w:rPr>
      <w:color w:val="808080"/>
    </w:rPr>
  </w:style>
  <w:style w:type="paragraph" w:customStyle="1" w:styleId="5ACE762B1BA54676B473CBF50FD1EFBD">
    <w:name w:val="5ACE762B1BA54676B473CBF50FD1EFBD"/>
    <w:rsid w:val="006412D0"/>
  </w:style>
  <w:style w:type="paragraph" w:customStyle="1" w:styleId="B3D21F59C49543208700BF6CA792C67E">
    <w:name w:val="B3D21F59C49543208700BF6CA792C67E"/>
    <w:rsid w:val="006412D0"/>
  </w:style>
  <w:style w:type="paragraph" w:customStyle="1" w:styleId="54DF84B76E904FF39044A2DEC3F145D3">
    <w:name w:val="54DF84B76E904FF39044A2DEC3F145D3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">
    <w:name w:val="1FFE69056B0746B4B0FFA0C634484EE3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">
    <w:name w:val="90AA80F9A8994A74B0ED1514A1959B74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E3B4E8CCBD40C39B72E6EEA99A0F0C">
    <w:name w:val="85E3B4E8CCBD40C39B72E6EEA99A0F0C"/>
    <w:rsid w:val="006412D0"/>
  </w:style>
  <w:style w:type="paragraph" w:customStyle="1" w:styleId="6FF9136A8DC942A986C7A4C538618D06">
    <w:name w:val="6FF9136A8DC942A986C7A4C538618D06"/>
    <w:rsid w:val="006412D0"/>
  </w:style>
  <w:style w:type="paragraph" w:customStyle="1" w:styleId="54DF84B76E904FF39044A2DEC3F145D31">
    <w:name w:val="54DF84B76E904FF39044A2DEC3F145D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1">
    <w:name w:val="1FFE69056B0746B4B0FFA0C634484EE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1">
    <w:name w:val="90AA80F9A8994A74B0ED1514A1959B74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345BFC1CAB406BB857003B4C138C03">
    <w:name w:val="79345BFC1CAB406BB857003B4C138C0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1A8723C184A46DFAF3094988028225F">
    <w:name w:val="91A8723C184A46DFAF3094988028225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4A80E64BE44820AC8DA84638A6A223">
    <w:name w:val="D64A80E64BE44820AC8DA84638A6A22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3B3746FB4846139CF78D00B466821F">
    <w:name w:val="1F3B3746FB4846139CF78D00B466821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2F1254A2CA4514A073629843C200A9">
    <w:name w:val="A32F1254A2CA4514A073629843C200A9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202DCECF9426FA300787D5B5AEBB6">
    <w:name w:val="DE1202DCECF9426FA300787D5B5AEBB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A358BBF52CC486DA6D755285551B3BF">
    <w:name w:val="7A358BBF52CC486DA6D755285551B3B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5938F8C852F49439BB6A368C16B8752">
    <w:name w:val="55938F8C852F49439BB6A368C16B8752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445AB45CD4430698CF51B303CE1096">
    <w:name w:val="80445AB45CD4430698CF51B303CE109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4424BAEC344822A298356952814DF0">
    <w:name w:val="634424BAEC344822A298356952814DF0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98B9E4AAE1043CE9DFBC204D55AB721">
    <w:name w:val="398B9E4AAE1043CE9DFBC204D55AB72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F9136A8DC942A986C7A4C538618D061">
    <w:name w:val="6FF9136A8DC942A986C7A4C538618D06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0B5A70D1DF4B0FBA1A850B8F355861">
    <w:name w:val="E50B5A70D1DF4B0FBA1A850B8F35586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778B2401F14F39ADBDF1CF8321DD2F">
    <w:name w:val="62778B2401F14F39ADBDF1CF8321DD2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BEFF55DF94440D8E4832E2ACA7237B">
    <w:name w:val="E4BEFF55DF94440D8E4832E2ACA7237B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3AFF4E967364E56A24A8F9546845A93">
    <w:name w:val="C3AFF4E967364E56A24A8F9546845A9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402C858A64D5E8712B8307EEA9EF1">
    <w:name w:val="D46402C858A64D5E8712B8307EEA9EF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986F9DBA444790A2DC71509991CA5D">
    <w:name w:val="2D986F9DBA444790A2DC71509991CA5D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BC2E5AB8C24675B12D91A85FE187D2">
    <w:name w:val="19BC2E5AB8C24675B12D91A85FE187D2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Fellows</dc:creator>
  <cp:lastModifiedBy>Ryann Wiktorko</cp:lastModifiedBy>
  <cp:revision>2</cp:revision>
  <cp:lastPrinted>2002-05-23T18:14:00Z</cp:lastPrinted>
  <dcterms:created xsi:type="dcterms:W3CDTF">2019-11-20T15:08:00Z</dcterms:created>
  <dcterms:modified xsi:type="dcterms:W3CDTF">2019-11-20T15:08:00Z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