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0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0"/>
      </w:tblGrid>
      <w:tr w:rsidR="00E02605" w:rsidTr="00E02605">
        <w:tc>
          <w:tcPr>
            <w:tcW w:w="8485" w:type="dxa"/>
          </w:tcPr>
          <w:p w:rsidR="00E02605" w:rsidRDefault="00E02605" w:rsidP="00E02605">
            <w:pPr>
              <w:jc w:val="center"/>
            </w:pPr>
            <w:bookmarkStart w:id="0" w:name="_GoBack"/>
            <w:r w:rsidRPr="00F2718A">
              <w:rPr>
                <w:rFonts w:ascii="Garamond" w:hAnsi="Garamond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0E024659" wp14:editId="085185C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50165</wp:posOffset>
                  </wp:positionV>
                  <wp:extent cx="6334125" cy="1012825"/>
                  <wp:effectExtent l="0" t="0" r="9525" b="0"/>
                  <wp:wrapSquare wrapText="bothSides"/>
                  <wp:docPr id="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:\Users\fellows\Desktop\EWP Fellow 2017\Fort Ticonderoga Logo_trademark.jpg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4125" cy="1012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E02605" w:rsidRPr="00E64D78" w:rsidTr="00E02605">
        <w:tc>
          <w:tcPr>
            <w:tcW w:w="8485" w:type="dxa"/>
          </w:tcPr>
          <w:p w:rsidR="00610F15" w:rsidRPr="00E64D78" w:rsidRDefault="00610F15" w:rsidP="00EE0E77">
            <w:pPr>
              <w:rPr>
                <w:rFonts w:ascii="Garamond" w:eastAsia="Garamond" w:hAnsi="Garamond" w:cs="Garamond"/>
                <w:b/>
                <w:sz w:val="24"/>
                <w:u w:val="single"/>
              </w:rPr>
            </w:pPr>
          </w:p>
          <w:p w:rsidR="00E02605" w:rsidRPr="00406FD2" w:rsidRDefault="00090FA4" w:rsidP="00E02605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32"/>
                <w:bdr w:val="none" w:sz="0" w:space="0" w:color="auto" w:frame="1"/>
              </w:rPr>
            </w:pPr>
            <w:r>
              <w:rPr>
                <w:rFonts w:ascii="Garamond" w:eastAsia="Garamond" w:hAnsi="Garamond" w:cs="Garamond"/>
                <w:b/>
                <w:sz w:val="32"/>
              </w:rPr>
              <w:t>“Ticonderoga Tuesdays” Teacher Webinar Series</w:t>
            </w:r>
          </w:p>
          <w:p w:rsidR="00E02605" w:rsidRPr="00E64D78" w:rsidRDefault="00E02605" w:rsidP="00E02605">
            <w:pPr>
              <w:jc w:val="center"/>
              <w:rPr>
                <w:rFonts w:ascii="Garamond" w:eastAsia="Garamond" w:hAnsi="Garamond" w:cs="Garamond"/>
                <w:sz w:val="24"/>
              </w:rPr>
            </w:pPr>
          </w:p>
          <w:p w:rsidR="00E02605" w:rsidRPr="00406FD2" w:rsidRDefault="00090FA4" w:rsidP="00E02605">
            <w:pPr>
              <w:shd w:val="clear" w:color="auto" w:fill="FFFFFF"/>
              <w:jc w:val="center"/>
              <w:textAlignment w:val="baseline"/>
              <w:outlineLvl w:val="1"/>
              <w:rPr>
                <w:rFonts w:ascii="Garamond" w:hAnsi="Garamond" w:cs="Arial"/>
                <w:b/>
                <w:bCs/>
                <w:color w:val="000000"/>
                <w:sz w:val="28"/>
                <w:bdr w:val="none" w:sz="0" w:space="0" w:color="auto" w:frame="1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8"/>
                <w:bdr w:val="none" w:sz="0" w:space="0" w:color="auto" w:frame="1"/>
              </w:rPr>
              <w:t>Fall 2020</w:t>
            </w:r>
          </w:p>
          <w:p w:rsidR="005D78D0" w:rsidRPr="00E64D78" w:rsidRDefault="005D78D0" w:rsidP="00E02605">
            <w:pPr>
              <w:rPr>
                <w:rFonts w:ascii="Garamond" w:hAnsi="Garamond"/>
                <w:noProof/>
                <w:sz w:val="24"/>
              </w:rPr>
            </w:pPr>
          </w:p>
        </w:tc>
      </w:tr>
    </w:tbl>
    <w:p w:rsidR="00856C35" w:rsidRPr="00E64D78" w:rsidRDefault="00090FA4" w:rsidP="00856C35">
      <w:pPr>
        <w:pStyle w:val="Heading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Registration</w:t>
      </w:r>
      <w:r w:rsidR="00856C35" w:rsidRPr="00E64D78">
        <w:rPr>
          <w:rFonts w:ascii="Garamond" w:hAnsi="Garamond"/>
          <w:sz w:val="24"/>
        </w:rPr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E64D78" w:rsidTr="00176E67">
        <w:trPr>
          <w:trHeight w:val="432"/>
        </w:trPr>
        <w:tc>
          <w:tcPr>
            <w:tcW w:w="1081" w:type="dxa"/>
            <w:vAlign w:val="bottom"/>
          </w:tcPr>
          <w:p w:rsidR="00A82BA3" w:rsidRPr="00E64D78" w:rsidRDefault="00A82BA3" w:rsidP="00490804">
            <w:pPr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Full Name: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276902813"/>
            <w:placeholder>
              <w:docPart w:val="54DF84B76E904FF39044A2DEC3F145D3"/>
            </w:placeholder>
            <w:showingPlcHdr/>
          </w:sdtPr>
          <w:sdtEndPr/>
          <w:sdtContent>
            <w:tc>
              <w:tcPr>
                <w:tcW w:w="2940" w:type="dxa"/>
                <w:tcBorders>
                  <w:bottom w:val="single" w:sz="4" w:space="0" w:color="auto"/>
                </w:tcBorders>
                <w:vAlign w:val="bottom"/>
              </w:tcPr>
              <w:p w:rsidR="00A82BA3" w:rsidRPr="00E64D78" w:rsidRDefault="00784AE1" w:rsidP="00784AE1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637254839"/>
            <w:placeholder>
              <w:docPart w:val="1FFE69056B0746B4B0FFA0C634484EE3"/>
            </w:placeholder>
            <w:showingPlcHdr/>
          </w:sdtPr>
          <w:sdtEndPr/>
          <w:sdtContent>
            <w:tc>
              <w:tcPr>
                <w:tcW w:w="2865" w:type="dxa"/>
                <w:tcBorders>
                  <w:bottom w:val="single" w:sz="4" w:space="0" w:color="auto"/>
                </w:tcBorders>
                <w:vAlign w:val="bottom"/>
              </w:tcPr>
              <w:p w:rsidR="00A82BA3" w:rsidRPr="00E64D78" w:rsidRDefault="005D78D0" w:rsidP="00440CD8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E64D78" w:rsidRDefault="00A82BA3" w:rsidP="00440CD8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A82BA3" w:rsidRPr="00E64D78" w:rsidRDefault="00A82BA3" w:rsidP="0091723F">
            <w:pPr>
              <w:pStyle w:val="Heading4"/>
              <w:jc w:val="left"/>
              <w:rPr>
                <w:rFonts w:ascii="Garamond" w:hAnsi="Garamond"/>
                <w:sz w:val="24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E64D78" w:rsidRDefault="0091723F" w:rsidP="00440CD8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  <w:r w:rsidRPr="00E64D78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863182678"/>
                <w:placeholder>
                  <w:docPart w:val="0AA92746131945839F7F3D11E2F226A2"/>
                </w:placeholder>
                <w:showingPlcHdr/>
              </w:sdtPr>
              <w:sdtEndPr/>
              <w:sdtContent>
                <w:r w:rsidR="00090FA4"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856C35" w:rsidRPr="00E64D78" w:rsidTr="00856C35">
        <w:tc>
          <w:tcPr>
            <w:tcW w:w="1081" w:type="dxa"/>
            <w:vAlign w:val="bottom"/>
          </w:tcPr>
          <w:p w:rsidR="00856C35" w:rsidRPr="00E64D78" w:rsidRDefault="00856C35" w:rsidP="00440CD8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E64D78" w:rsidRDefault="00856C35" w:rsidP="00490804">
            <w:pPr>
              <w:pStyle w:val="Heading3"/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E64D78" w:rsidRDefault="00856C35" w:rsidP="00490804">
            <w:pPr>
              <w:pStyle w:val="Heading3"/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E64D78" w:rsidRDefault="00856C35" w:rsidP="00490804">
            <w:pPr>
              <w:pStyle w:val="Heading3"/>
              <w:rPr>
                <w:rFonts w:ascii="Garamond" w:hAnsi="Garamond"/>
                <w:sz w:val="24"/>
              </w:rPr>
            </w:pPr>
          </w:p>
        </w:tc>
        <w:tc>
          <w:tcPr>
            <w:tcW w:w="681" w:type="dxa"/>
            <w:vAlign w:val="bottom"/>
          </w:tcPr>
          <w:p w:rsidR="00856C35" w:rsidRPr="00E64D78" w:rsidRDefault="00856C35" w:rsidP="00856C35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090FA4" w:rsidRDefault="00090FA4" w:rsidP="00856C35">
            <w:pPr>
              <w:rPr>
                <w:rFonts w:ascii="Garamond" w:hAnsi="Garamond"/>
                <w:i/>
                <w:sz w:val="24"/>
              </w:rPr>
            </w:pPr>
            <w:r>
              <w:rPr>
                <w:rFonts w:ascii="Garamond" w:hAnsi="Garamond"/>
                <w:i/>
                <w:sz w:val="24"/>
              </w:rPr>
              <w:t>Suffix</w:t>
            </w:r>
          </w:p>
        </w:tc>
      </w:tr>
    </w:tbl>
    <w:p w:rsidR="00856C35" w:rsidRPr="00E64D78" w:rsidRDefault="00856C35">
      <w:pPr>
        <w:rPr>
          <w:rFonts w:ascii="Garamond" w:hAnsi="Garamond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E64D78" w:rsidTr="00871876">
        <w:trPr>
          <w:trHeight w:val="288"/>
        </w:trPr>
        <w:tc>
          <w:tcPr>
            <w:tcW w:w="1081" w:type="dxa"/>
            <w:vAlign w:val="bottom"/>
          </w:tcPr>
          <w:p w:rsidR="00A82BA3" w:rsidRPr="00E64D78" w:rsidRDefault="00A82BA3" w:rsidP="00490804">
            <w:pPr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Address: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773599670"/>
            <w:placeholder>
              <w:docPart w:val="90AA80F9A8994A74B0ED1514A1959B74"/>
            </w:placeholder>
            <w:showingPlcHdr/>
          </w:sdtPr>
          <w:sdtEndPr/>
          <w:sdtContent>
            <w:tc>
              <w:tcPr>
                <w:tcW w:w="7199" w:type="dxa"/>
                <w:tcBorders>
                  <w:bottom w:val="single" w:sz="4" w:space="0" w:color="auto"/>
                </w:tcBorders>
                <w:vAlign w:val="bottom"/>
              </w:tcPr>
              <w:p w:rsidR="00A82BA3" w:rsidRPr="00E64D78" w:rsidRDefault="0091723F" w:rsidP="00440CD8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1666968784"/>
            <w:placeholder>
              <w:docPart w:val="79345BFC1CAB406BB857003B4C138C03"/>
            </w:placeholder>
            <w:showingPlcHdr/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vAlign w:val="bottom"/>
              </w:tcPr>
              <w:p w:rsidR="00A82BA3" w:rsidRPr="00E64D78" w:rsidRDefault="0091723F" w:rsidP="00440CD8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856C35" w:rsidRPr="00E64D78" w:rsidTr="00871876">
        <w:tc>
          <w:tcPr>
            <w:tcW w:w="1081" w:type="dxa"/>
            <w:vAlign w:val="bottom"/>
          </w:tcPr>
          <w:p w:rsidR="00856C35" w:rsidRPr="00E64D78" w:rsidRDefault="00856C35" w:rsidP="00440CD8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E64D78" w:rsidRDefault="00856C35" w:rsidP="00490804">
            <w:pPr>
              <w:pStyle w:val="Heading3"/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E64D78" w:rsidRDefault="00856C35" w:rsidP="00490804">
            <w:pPr>
              <w:pStyle w:val="Heading3"/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Apartment/Unit #</w:t>
            </w:r>
          </w:p>
        </w:tc>
      </w:tr>
    </w:tbl>
    <w:p w:rsidR="00856C35" w:rsidRPr="00E64D78" w:rsidRDefault="00856C35">
      <w:pPr>
        <w:rPr>
          <w:rFonts w:ascii="Garamond" w:hAnsi="Garamond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E64D78" w:rsidTr="00856C35">
        <w:trPr>
          <w:trHeight w:val="288"/>
        </w:trPr>
        <w:tc>
          <w:tcPr>
            <w:tcW w:w="1081" w:type="dxa"/>
            <w:vAlign w:val="bottom"/>
          </w:tcPr>
          <w:p w:rsidR="00C76039" w:rsidRPr="00E64D78" w:rsidRDefault="00C76039">
            <w:pPr>
              <w:rPr>
                <w:rFonts w:ascii="Garamond" w:hAnsi="Garamond"/>
                <w:sz w:val="24"/>
              </w:rPr>
            </w:pPr>
          </w:p>
        </w:tc>
        <w:sdt>
          <w:sdtPr>
            <w:rPr>
              <w:rFonts w:ascii="Garamond" w:hAnsi="Garamond"/>
              <w:sz w:val="24"/>
              <w:szCs w:val="24"/>
            </w:rPr>
            <w:id w:val="914752809"/>
            <w:placeholder>
              <w:docPart w:val="91A8723C184A46DFAF3094988028225F"/>
            </w:placeholder>
            <w:showingPlcHdr/>
          </w:sdtPr>
          <w:sdtEndPr/>
          <w:sdtContent>
            <w:tc>
              <w:tcPr>
                <w:tcW w:w="5805" w:type="dxa"/>
                <w:tcBorders>
                  <w:bottom w:val="single" w:sz="4" w:space="0" w:color="auto"/>
                </w:tcBorders>
                <w:vAlign w:val="bottom"/>
              </w:tcPr>
              <w:p w:rsidR="00C76039" w:rsidRPr="00E64D78" w:rsidRDefault="0091723F" w:rsidP="00440CD8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1428849036"/>
            <w:placeholder>
              <w:docPart w:val="D64A80E64BE44820AC8DA84638A6A223"/>
            </w:placeholder>
            <w:showingPlcHdr/>
          </w:sdtPr>
          <w:sdtEndPr/>
          <w:sdtContent>
            <w:tc>
              <w:tcPr>
                <w:tcW w:w="1394" w:type="dxa"/>
                <w:tcBorders>
                  <w:bottom w:val="single" w:sz="4" w:space="0" w:color="auto"/>
                </w:tcBorders>
                <w:vAlign w:val="bottom"/>
              </w:tcPr>
              <w:p w:rsidR="00C76039" w:rsidRPr="00E64D78" w:rsidRDefault="0091723F" w:rsidP="00440CD8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900416681"/>
            <w:placeholder>
              <w:docPart w:val="1F3B3746FB4846139CF78D00B466821F"/>
            </w:placeholder>
            <w:showingPlcHdr/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vAlign w:val="bottom"/>
              </w:tcPr>
              <w:p w:rsidR="00C76039" w:rsidRPr="00E64D78" w:rsidRDefault="0091723F" w:rsidP="00440CD8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856C35" w:rsidRPr="00E64D78" w:rsidTr="00856C35">
        <w:trPr>
          <w:trHeight w:val="288"/>
        </w:trPr>
        <w:tc>
          <w:tcPr>
            <w:tcW w:w="1081" w:type="dxa"/>
            <w:vAlign w:val="bottom"/>
          </w:tcPr>
          <w:p w:rsidR="00856C35" w:rsidRPr="00E64D78" w:rsidRDefault="00856C35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E64D78" w:rsidRDefault="00856C35" w:rsidP="00490804">
            <w:pPr>
              <w:pStyle w:val="Heading3"/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E64D78" w:rsidRDefault="00856C35" w:rsidP="00490804">
            <w:pPr>
              <w:pStyle w:val="Heading3"/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E64D78" w:rsidRDefault="00856C35" w:rsidP="00490804">
            <w:pPr>
              <w:pStyle w:val="Heading3"/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ZIP Code</w:t>
            </w:r>
          </w:p>
        </w:tc>
      </w:tr>
    </w:tbl>
    <w:p w:rsidR="00856C35" w:rsidRPr="00E64D78" w:rsidRDefault="00856C35">
      <w:pPr>
        <w:rPr>
          <w:rFonts w:ascii="Garamond" w:hAnsi="Garamond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E64D78" w:rsidTr="00871876">
        <w:trPr>
          <w:trHeight w:val="288"/>
        </w:trPr>
        <w:tc>
          <w:tcPr>
            <w:tcW w:w="1080" w:type="dxa"/>
            <w:vAlign w:val="bottom"/>
          </w:tcPr>
          <w:p w:rsidR="00841645" w:rsidRPr="00E64D78" w:rsidRDefault="00841645" w:rsidP="00490804">
            <w:pPr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Phone: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727806886"/>
            <w:placeholder>
              <w:docPart w:val="A32F1254A2CA4514A073629843C200A9"/>
            </w:placeholder>
            <w:showingPlcHdr/>
          </w:sdtPr>
          <w:sdtEndPr/>
          <w:sdtContent>
            <w:tc>
              <w:tcPr>
                <w:tcW w:w="3690" w:type="dxa"/>
                <w:tcBorders>
                  <w:bottom w:val="single" w:sz="4" w:space="0" w:color="auto"/>
                </w:tcBorders>
                <w:vAlign w:val="bottom"/>
              </w:tcPr>
              <w:p w:rsidR="00841645" w:rsidRPr="00E64D78" w:rsidRDefault="0091723F" w:rsidP="00856C35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720" w:type="dxa"/>
            <w:vAlign w:val="bottom"/>
          </w:tcPr>
          <w:p w:rsidR="00841645" w:rsidRPr="00E64D78" w:rsidRDefault="00C92A3C" w:rsidP="00490804">
            <w:pPr>
              <w:pStyle w:val="Heading4"/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E</w:t>
            </w:r>
            <w:r w:rsidR="003A41A1" w:rsidRPr="00E64D78">
              <w:rPr>
                <w:rFonts w:ascii="Garamond" w:hAnsi="Garamond"/>
                <w:sz w:val="24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E64D78" w:rsidRDefault="00E64D78" w:rsidP="00440CD8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  <w:r w:rsidRPr="00E64D78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914459621"/>
                <w:placeholder>
                  <w:docPart w:val="DE1202DCECF9426FA300787D5B5AEBB6"/>
                </w:placeholder>
                <w:showingPlcHdr/>
              </w:sdtPr>
              <w:sdtEndPr/>
              <w:sdtContent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856C35" w:rsidRPr="00E64D78" w:rsidRDefault="00856C35">
      <w:pPr>
        <w:rPr>
          <w:rFonts w:ascii="Garamond" w:hAnsi="Garamond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2"/>
        <w:gridCol w:w="3923"/>
        <w:gridCol w:w="3823"/>
        <w:gridCol w:w="892"/>
      </w:tblGrid>
      <w:tr w:rsidR="00185536" w:rsidRPr="00E64D78" w:rsidTr="00185536">
        <w:trPr>
          <w:trHeight w:val="441"/>
        </w:trPr>
        <w:tc>
          <w:tcPr>
            <w:tcW w:w="1442" w:type="dxa"/>
            <w:vAlign w:val="bottom"/>
          </w:tcPr>
          <w:p w:rsidR="00185536" w:rsidRPr="00E64D78" w:rsidRDefault="00185536" w:rsidP="00E927F9">
            <w:pPr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School Name: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876659398"/>
            <w:placeholder>
              <w:docPart w:val="09FAFDA988BB47B2BA2575FD4630A601"/>
            </w:placeholder>
            <w:showingPlcHdr/>
          </w:sdtPr>
          <w:sdtEndPr/>
          <w:sdtContent>
            <w:tc>
              <w:tcPr>
                <w:tcW w:w="8638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185536" w:rsidRPr="00E64D78" w:rsidRDefault="00185536" w:rsidP="00E927F9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02605" w:rsidRPr="00E64D78" w:rsidTr="00185536">
        <w:trPr>
          <w:trHeight w:val="245"/>
        </w:trPr>
        <w:tc>
          <w:tcPr>
            <w:tcW w:w="1442" w:type="dxa"/>
            <w:vAlign w:val="bottom"/>
          </w:tcPr>
          <w:p w:rsidR="00E02605" w:rsidRPr="00E64D78" w:rsidRDefault="00E02605" w:rsidP="00E927F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923" w:type="dxa"/>
            <w:tcBorders>
              <w:top w:val="single" w:sz="4" w:space="0" w:color="auto"/>
            </w:tcBorders>
            <w:vAlign w:val="bottom"/>
          </w:tcPr>
          <w:p w:rsidR="00E02605" w:rsidRPr="00E64D78" w:rsidRDefault="00E02605" w:rsidP="00E927F9">
            <w:pPr>
              <w:pStyle w:val="Heading3"/>
              <w:rPr>
                <w:rFonts w:ascii="Garamond" w:hAnsi="Garamond"/>
                <w:sz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</w:tcBorders>
            <w:vAlign w:val="bottom"/>
          </w:tcPr>
          <w:p w:rsidR="00E02605" w:rsidRPr="00E64D78" w:rsidRDefault="00E02605" w:rsidP="00E927F9">
            <w:pPr>
              <w:pStyle w:val="Heading3"/>
              <w:rPr>
                <w:rFonts w:ascii="Garamond" w:hAnsi="Garamond"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  <w:vAlign w:val="bottom"/>
          </w:tcPr>
          <w:p w:rsidR="00E02605" w:rsidRPr="00E64D78" w:rsidRDefault="00E02605" w:rsidP="00E02605">
            <w:pPr>
              <w:pStyle w:val="Heading3"/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.</w:t>
            </w:r>
          </w:p>
        </w:tc>
      </w:tr>
    </w:tbl>
    <w:p w:rsidR="00E02605" w:rsidRPr="00E64D78" w:rsidRDefault="00E02605" w:rsidP="00E02605">
      <w:pPr>
        <w:rPr>
          <w:rFonts w:ascii="Garamond" w:hAnsi="Garamond"/>
          <w:sz w:val="24"/>
        </w:rPr>
      </w:pPr>
    </w:p>
    <w:p w:rsidR="00E02605" w:rsidRDefault="00E02605" w:rsidP="00E02605">
      <w:pPr>
        <w:rPr>
          <w:rFonts w:ascii="Garamond" w:hAnsi="Garamond"/>
          <w:sz w:val="24"/>
        </w:rPr>
      </w:pPr>
    </w:p>
    <w:p w:rsidR="00185536" w:rsidRDefault="00185536" w:rsidP="00E02605">
      <w:pPr>
        <w:rPr>
          <w:rFonts w:ascii="Garamond" w:hAnsi="Garamond"/>
          <w:sz w:val="24"/>
        </w:rPr>
      </w:pPr>
    </w:p>
    <w:p w:rsidR="00185536" w:rsidRDefault="00185536" w:rsidP="00E02605">
      <w:pPr>
        <w:rPr>
          <w:rFonts w:ascii="Garamond" w:hAnsi="Garamond"/>
          <w:sz w:val="24"/>
        </w:rPr>
      </w:pPr>
    </w:p>
    <w:p w:rsidR="00090FA4" w:rsidRPr="00E64D78" w:rsidRDefault="00090FA4" w:rsidP="00090FA4">
      <w:pPr>
        <w:pStyle w:val="Heading2"/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Webinars You Wish to Sign Up For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7110"/>
      </w:tblGrid>
      <w:tr w:rsidR="00090FA4" w:rsidRPr="00E64D78" w:rsidTr="00324249">
        <w:trPr>
          <w:trHeight w:val="360"/>
        </w:trPr>
        <w:tc>
          <w:tcPr>
            <w:tcW w:w="2970" w:type="dxa"/>
          </w:tcPr>
          <w:p w:rsidR="00090FA4" w:rsidRPr="00090FA4" w:rsidRDefault="00090FA4" w:rsidP="00324249">
            <w:pPr>
              <w:rPr>
                <w:rFonts w:ascii="Garamond" w:hAnsi="Garamond"/>
                <w:b/>
                <w:sz w:val="24"/>
              </w:rPr>
            </w:pPr>
            <w:r w:rsidRPr="00090FA4">
              <w:rPr>
                <w:rFonts w:ascii="Garamond" w:hAnsi="Garamond"/>
                <w:b/>
                <w:sz w:val="40"/>
              </w:rPr>
              <w:t>□</w:t>
            </w:r>
            <w:r>
              <w:rPr>
                <w:rFonts w:ascii="Garamond" w:hAnsi="Garamond"/>
                <w:b/>
                <w:sz w:val="24"/>
              </w:rPr>
              <w:t xml:space="preserve">     </w:t>
            </w:r>
            <w:r w:rsidRPr="00090FA4">
              <w:rPr>
                <w:rFonts w:ascii="Garamond" w:hAnsi="Garamond"/>
                <w:b/>
                <w:sz w:val="24"/>
              </w:rPr>
              <w:t>October 6, 2020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:rsidR="00090FA4" w:rsidRPr="00090FA4" w:rsidRDefault="00090FA4" w:rsidP="00324249">
            <w:pPr>
              <w:pStyle w:val="FieldText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</w:rPr>
              <w:t>Ticonderoga at the Center of a Global War</w:t>
            </w:r>
          </w:p>
        </w:tc>
      </w:tr>
      <w:tr w:rsidR="000F5316" w:rsidRPr="00E64D78" w:rsidTr="00940EFE">
        <w:trPr>
          <w:trHeight w:val="360"/>
        </w:trPr>
        <w:tc>
          <w:tcPr>
            <w:tcW w:w="2970" w:type="dxa"/>
          </w:tcPr>
          <w:p w:rsidR="000F5316" w:rsidRPr="00090FA4" w:rsidRDefault="000F5316" w:rsidP="00940EFE">
            <w:pPr>
              <w:rPr>
                <w:rFonts w:ascii="Garamond" w:hAnsi="Garamond"/>
                <w:b/>
                <w:sz w:val="24"/>
              </w:rPr>
            </w:pPr>
            <w:r w:rsidRPr="00090FA4">
              <w:rPr>
                <w:rFonts w:ascii="Garamond" w:hAnsi="Garamond"/>
                <w:b/>
                <w:sz w:val="40"/>
              </w:rPr>
              <w:t>□</w:t>
            </w:r>
            <w:r>
              <w:rPr>
                <w:rFonts w:ascii="Garamond" w:hAnsi="Garamond"/>
                <w:b/>
                <w:sz w:val="24"/>
              </w:rPr>
              <w:t xml:space="preserve">     </w:t>
            </w:r>
            <w:r w:rsidRPr="00090FA4">
              <w:rPr>
                <w:rFonts w:ascii="Garamond" w:hAnsi="Garamond"/>
                <w:b/>
                <w:sz w:val="24"/>
              </w:rPr>
              <w:t>O</w:t>
            </w:r>
            <w:r>
              <w:rPr>
                <w:rFonts w:ascii="Garamond" w:hAnsi="Garamond"/>
                <w:b/>
                <w:sz w:val="24"/>
              </w:rPr>
              <w:t>ctober 13</w:t>
            </w:r>
            <w:r w:rsidRPr="00090FA4">
              <w:rPr>
                <w:rFonts w:ascii="Garamond" w:hAnsi="Garamond"/>
                <w:b/>
                <w:sz w:val="24"/>
              </w:rPr>
              <w:t>, 2020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:rsidR="000F5316" w:rsidRPr="00090FA4" w:rsidRDefault="000F5316" w:rsidP="00940EFE">
            <w:pPr>
              <w:pStyle w:val="FieldText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</w:rPr>
              <w:t>“America’s First Victory”: The Capture of Fort Ticonderoga</w:t>
            </w:r>
          </w:p>
        </w:tc>
      </w:tr>
      <w:tr w:rsidR="00090FA4" w:rsidRPr="00E64D78" w:rsidTr="00324249">
        <w:trPr>
          <w:trHeight w:val="360"/>
        </w:trPr>
        <w:tc>
          <w:tcPr>
            <w:tcW w:w="2970" w:type="dxa"/>
          </w:tcPr>
          <w:p w:rsidR="00090FA4" w:rsidRPr="00090FA4" w:rsidRDefault="00090FA4" w:rsidP="00324249">
            <w:pPr>
              <w:rPr>
                <w:rFonts w:ascii="Garamond" w:hAnsi="Garamond"/>
                <w:b/>
                <w:sz w:val="24"/>
              </w:rPr>
            </w:pPr>
            <w:r w:rsidRPr="00090FA4">
              <w:rPr>
                <w:rFonts w:ascii="Garamond" w:hAnsi="Garamond"/>
                <w:b/>
                <w:sz w:val="40"/>
              </w:rPr>
              <w:t>□</w:t>
            </w:r>
            <w:r>
              <w:rPr>
                <w:rFonts w:ascii="Garamond" w:hAnsi="Garamond"/>
                <w:b/>
                <w:sz w:val="24"/>
              </w:rPr>
              <w:t xml:space="preserve">     </w:t>
            </w:r>
            <w:r w:rsidRPr="00090FA4">
              <w:rPr>
                <w:rFonts w:ascii="Garamond" w:hAnsi="Garamond"/>
                <w:b/>
                <w:sz w:val="24"/>
              </w:rPr>
              <w:t>O</w:t>
            </w:r>
            <w:r w:rsidR="000F5316">
              <w:rPr>
                <w:rFonts w:ascii="Garamond" w:hAnsi="Garamond"/>
                <w:b/>
                <w:sz w:val="24"/>
              </w:rPr>
              <w:t>ctober 27</w:t>
            </w:r>
            <w:r w:rsidRPr="00090FA4">
              <w:rPr>
                <w:rFonts w:ascii="Garamond" w:hAnsi="Garamond"/>
                <w:b/>
                <w:sz w:val="24"/>
              </w:rPr>
              <w:t>, 2020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:rsidR="00090FA4" w:rsidRPr="00090FA4" w:rsidRDefault="000F5316" w:rsidP="000F5316">
            <w:pPr>
              <w:pStyle w:val="FieldText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</w:rPr>
              <w:t>Benedict Arnold Recons</w:t>
            </w:r>
            <w:r w:rsidR="00EA6AB5">
              <w:rPr>
                <w:rFonts w:ascii="Garamond" w:hAnsi="Garamond"/>
                <w:b w:val="0"/>
                <w:sz w:val="24"/>
              </w:rPr>
              <w:t>i</w:t>
            </w:r>
            <w:r>
              <w:rPr>
                <w:rFonts w:ascii="Garamond" w:hAnsi="Garamond"/>
                <w:b w:val="0"/>
                <w:sz w:val="24"/>
              </w:rPr>
              <w:t>dered</w:t>
            </w:r>
          </w:p>
        </w:tc>
      </w:tr>
    </w:tbl>
    <w:p w:rsidR="00090FA4" w:rsidRDefault="00090FA4" w:rsidP="00E02605">
      <w:pPr>
        <w:rPr>
          <w:rFonts w:ascii="Garamond" w:hAnsi="Garamond"/>
          <w:sz w:val="24"/>
        </w:rPr>
      </w:pPr>
    </w:p>
    <w:p w:rsidR="005A5524" w:rsidRDefault="005A5524" w:rsidP="00E02605">
      <w:pPr>
        <w:rPr>
          <w:rFonts w:ascii="Garamond" w:hAnsi="Garamond"/>
          <w:sz w:val="24"/>
        </w:rPr>
      </w:pPr>
    </w:p>
    <w:p w:rsidR="005A5524" w:rsidRDefault="005A5524" w:rsidP="00E02605">
      <w:pPr>
        <w:rPr>
          <w:rFonts w:ascii="Garamond" w:hAnsi="Garamond"/>
          <w:sz w:val="24"/>
        </w:rPr>
      </w:pPr>
    </w:p>
    <w:p w:rsidR="005A5524" w:rsidRDefault="005A5524" w:rsidP="00E02605">
      <w:pPr>
        <w:rPr>
          <w:rFonts w:ascii="Garamond" w:hAnsi="Garamond"/>
          <w:sz w:val="24"/>
        </w:rPr>
      </w:pPr>
    </w:p>
    <w:p w:rsidR="005A5524" w:rsidRDefault="005A5524" w:rsidP="00E02605">
      <w:pPr>
        <w:rPr>
          <w:rFonts w:ascii="Garamond" w:hAnsi="Garamond"/>
          <w:sz w:val="24"/>
        </w:rPr>
      </w:pPr>
    </w:p>
    <w:p w:rsidR="005A5524" w:rsidRDefault="005A5524" w:rsidP="00E02605">
      <w:pPr>
        <w:rPr>
          <w:rFonts w:ascii="Garamond" w:hAnsi="Garamond"/>
          <w:sz w:val="24"/>
        </w:rPr>
      </w:pPr>
    </w:p>
    <w:p w:rsidR="00090FA4" w:rsidRDefault="00090FA4" w:rsidP="00E02605">
      <w:pPr>
        <w:rPr>
          <w:rFonts w:ascii="Garamond" w:hAnsi="Garamond"/>
          <w:sz w:val="24"/>
        </w:rPr>
      </w:pPr>
    </w:p>
    <w:p w:rsidR="00090FA4" w:rsidRPr="00090FA4" w:rsidRDefault="00090FA4" w:rsidP="00E02605">
      <w:p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Continue on the next page</w:t>
      </w:r>
    </w:p>
    <w:p w:rsidR="00330050" w:rsidRPr="00E64D78" w:rsidRDefault="00CA5762" w:rsidP="00610F15">
      <w:pPr>
        <w:pStyle w:val="Heading2"/>
        <w:jc w:val="left"/>
        <w:rPr>
          <w:rFonts w:ascii="Garamond" w:hAnsi="Garamond"/>
          <w:sz w:val="24"/>
        </w:rPr>
      </w:pPr>
      <w:r w:rsidRPr="00E64D78">
        <w:rPr>
          <w:rFonts w:ascii="Garamond" w:hAnsi="Garamond"/>
          <w:sz w:val="24"/>
        </w:rPr>
        <w:lastRenderedPageBreak/>
        <w:t xml:space="preserve">Teaching Information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E64D78" w:rsidTr="00176E67">
        <w:trPr>
          <w:trHeight w:val="360"/>
        </w:trPr>
        <w:tc>
          <w:tcPr>
            <w:tcW w:w="1072" w:type="dxa"/>
            <w:vAlign w:val="bottom"/>
          </w:tcPr>
          <w:p w:rsidR="000F2DF4" w:rsidRPr="00E64D78" w:rsidRDefault="00CA5762" w:rsidP="00CA5762">
            <w:pPr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Type of institution you teach at</w:t>
            </w:r>
            <w:r w:rsidR="000F2DF4" w:rsidRPr="00E64D78">
              <w:rPr>
                <w:rFonts w:ascii="Garamond" w:hAnsi="Garamond"/>
                <w:sz w:val="24"/>
              </w:rPr>
              <w:t>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009983777"/>
            <w:placeholder>
              <w:docPart w:val="62778B2401F14F39ADBDF1CF8321DD2F"/>
            </w:placeholder>
            <w:showingPlcHdr/>
          </w:sdtPr>
          <w:sdtEndPr/>
          <w:sdtContent>
            <w:tc>
              <w:tcPr>
                <w:tcW w:w="5588" w:type="dxa"/>
                <w:tcBorders>
                  <w:bottom w:val="single" w:sz="4" w:space="0" w:color="auto"/>
                </w:tcBorders>
                <w:vAlign w:val="bottom"/>
              </w:tcPr>
              <w:p w:rsidR="000F2DF4" w:rsidRPr="00E64D78" w:rsidRDefault="00E64D78" w:rsidP="00A211B2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  <w:vAlign w:val="bottom"/>
          </w:tcPr>
          <w:p w:rsidR="000F2DF4" w:rsidRPr="00E64D78" w:rsidRDefault="00CA5762" w:rsidP="00CA5762">
            <w:pPr>
              <w:pStyle w:val="Heading4"/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Grades you have taught</w:t>
            </w:r>
            <w:r w:rsidR="000F2DF4" w:rsidRPr="00E64D78">
              <w:rPr>
                <w:rFonts w:ascii="Garamond" w:hAnsi="Garamond"/>
                <w:sz w:val="24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E64D78" w:rsidRDefault="00E64D78" w:rsidP="00A211B2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  <w:r w:rsidRPr="00E64D78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2071539780"/>
                <w:placeholder>
                  <w:docPart w:val="E4BEFF55DF94440D8E4832E2ACA7237B"/>
                </w:placeholder>
                <w:showingPlcHdr/>
              </w:sdtPr>
              <w:sdtEndPr/>
              <w:sdtContent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0F2DF4" w:rsidRPr="00E64D78" w:rsidTr="00176E67">
        <w:trPr>
          <w:trHeight w:val="360"/>
        </w:trPr>
        <w:tc>
          <w:tcPr>
            <w:tcW w:w="1072" w:type="dxa"/>
            <w:vAlign w:val="bottom"/>
          </w:tcPr>
          <w:p w:rsidR="00CA5762" w:rsidRPr="00E64D78" w:rsidRDefault="00CA5762" w:rsidP="00490804">
            <w:pPr>
              <w:rPr>
                <w:rFonts w:ascii="Garamond" w:hAnsi="Garamond"/>
                <w:sz w:val="24"/>
              </w:rPr>
            </w:pPr>
          </w:p>
          <w:p w:rsidR="000F2DF4" w:rsidRPr="00E64D78" w:rsidRDefault="00CA5762" w:rsidP="00406FD2">
            <w:pPr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 xml:space="preserve">Subjects taught in </w:t>
            </w:r>
            <w:r w:rsidR="00406FD2">
              <w:rPr>
                <w:rFonts w:ascii="Garamond" w:hAnsi="Garamond"/>
                <w:sz w:val="24"/>
              </w:rPr>
              <w:t>2019-2020</w:t>
            </w:r>
            <w:r w:rsidR="004A4198" w:rsidRPr="00E64D78">
              <w:rPr>
                <w:rFonts w:ascii="Garamond" w:hAnsi="Garamond"/>
                <w:sz w:val="24"/>
              </w:rPr>
              <w:t>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36791459"/>
            <w:placeholder>
              <w:docPart w:val="C3AFF4E967364E56A24A8F9546845A93"/>
            </w:placeholder>
            <w:showingPlcHdr/>
          </w:sdtPr>
          <w:sdtEndPr/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F2DF4" w:rsidRPr="00E64D78" w:rsidRDefault="00E64D78" w:rsidP="00A211B2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  <w:vAlign w:val="bottom"/>
          </w:tcPr>
          <w:p w:rsidR="000F2DF4" w:rsidRPr="00E64D78" w:rsidRDefault="00CA5762" w:rsidP="00490804">
            <w:pPr>
              <w:pStyle w:val="Heading4"/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Years of teaching experience</w:t>
            </w:r>
            <w:r w:rsidR="000F2DF4" w:rsidRPr="00E64D78">
              <w:rPr>
                <w:rFonts w:ascii="Garamond" w:hAnsi="Garamond"/>
                <w:sz w:val="24"/>
              </w:rPr>
              <w:t>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210229904"/>
            <w:placeholder>
              <w:docPart w:val="D46402C858A64D5E8712B8307EEA9EF1"/>
            </w:placeholder>
            <w:showingPlcHdr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F2DF4" w:rsidRPr="00E64D78" w:rsidRDefault="00E64D78" w:rsidP="00682C69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CA5762" w:rsidRPr="00E64D78" w:rsidRDefault="00CA5762" w:rsidP="004E34C6">
      <w:pPr>
        <w:rPr>
          <w:rFonts w:ascii="Garamond" w:hAnsi="Garamond"/>
          <w:sz w:val="24"/>
        </w:rPr>
      </w:pPr>
    </w:p>
    <w:p w:rsidR="00610F15" w:rsidRPr="00E64D78" w:rsidRDefault="00185536" w:rsidP="004E34C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Be sure to save this document</w:t>
      </w:r>
      <w:r w:rsidR="00DA6701">
        <w:rPr>
          <w:rFonts w:ascii="Garamond" w:hAnsi="Garamond"/>
          <w:sz w:val="24"/>
        </w:rPr>
        <w:t>. Then</w:t>
      </w:r>
      <w:r>
        <w:rPr>
          <w:rFonts w:ascii="Garamond" w:hAnsi="Garamond"/>
          <w:sz w:val="24"/>
        </w:rPr>
        <w:t xml:space="preserve"> send </w:t>
      </w:r>
      <w:r w:rsidR="00DA6701">
        <w:rPr>
          <w:rFonts w:ascii="Garamond" w:hAnsi="Garamond"/>
          <w:sz w:val="24"/>
        </w:rPr>
        <w:t xml:space="preserve">a copy </w:t>
      </w:r>
      <w:r>
        <w:rPr>
          <w:rFonts w:ascii="Garamond" w:hAnsi="Garamond"/>
          <w:sz w:val="24"/>
        </w:rPr>
        <w:t>as an attachment to Fort Ticonderoga, care of Rich Strum, Director of Academic Programs.</w:t>
      </w:r>
    </w:p>
    <w:p w:rsidR="00610F15" w:rsidRPr="00DA6701" w:rsidRDefault="00185536" w:rsidP="00610F15">
      <w:pPr>
        <w:jc w:val="center"/>
        <w:rPr>
          <w:rFonts w:ascii="Garamond" w:hAnsi="Garamond"/>
          <w:b/>
          <w:sz w:val="24"/>
        </w:rPr>
      </w:pPr>
      <w:r w:rsidRPr="00DA6701">
        <w:rPr>
          <w:rFonts w:ascii="Garamond" w:hAnsi="Garamond"/>
          <w:b/>
          <w:sz w:val="24"/>
        </w:rPr>
        <w:t>rstrum@fort-ticonderoga.org</w:t>
      </w:r>
    </w:p>
    <w:p w:rsidR="00610F15" w:rsidRPr="00E64D78" w:rsidRDefault="00610F15" w:rsidP="00610F15">
      <w:pPr>
        <w:jc w:val="center"/>
        <w:rPr>
          <w:rFonts w:ascii="Garamond" w:hAnsi="Garamond"/>
          <w:sz w:val="24"/>
        </w:rPr>
      </w:pPr>
    </w:p>
    <w:p w:rsidR="00CA5762" w:rsidRPr="00E64D78" w:rsidRDefault="00185536" w:rsidP="004E34C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You will receive an email confirmation acknowledging receipt of your registration. A Zoom link for each webinar will be sent out the day before the scheduled program.</w:t>
      </w:r>
    </w:p>
    <w:sectPr w:rsidR="00CA5762" w:rsidRPr="00E64D78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D2B" w:rsidRDefault="002F3D2B" w:rsidP="00176E67">
      <w:r>
        <w:separator/>
      </w:r>
    </w:p>
  </w:endnote>
  <w:endnote w:type="continuationSeparator" w:id="0">
    <w:p w:rsidR="002F3D2B" w:rsidRDefault="002F3D2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C07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F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D2B" w:rsidRDefault="002F3D2B" w:rsidP="00176E67">
      <w:r>
        <w:separator/>
      </w:r>
    </w:p>
  </w:footnote>
  <w:footnote w:type="continuationSeparator" w:id="0">
    <w:p w:rsidR="002F3D2B" w:rsidRDefault="002F3D2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5206E0"/>
    <w:multiLevelType w:val="hybridMultilevel"/>
    <w:tmpl w:val="4344DA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05"/>
    <w:rsid w:val="000071F7"/>
    <w:rsid w:val="00010B00"/>
    <w:rsid w:val="0002798A"/>
    <w:rsid w:val="000823A2"/>
    <w:rsid w:val="00083002"/>
    <w:rsid w:val="00087B85"/>
    <w:rsid w:val="00090FA4"/>
    <w:rsid w:val="000A01F1"/>
    <w:rsid w:val="000C1163"/>
    <w:rsid w:val="000C797A"/>
    <w:rsid w:val="000D2539"/>
    <w:rsid w:val="000D2BB8"/>
    <w:rsid w:val="000F2DF4"/>
    <w:rsid w:val="000F5316"/>
    <w:rsid w:val="000F6783"/>
    <w:rsid w:val="00120C95"/>
    <w:rsid w:val="0014663E"/>
    <w:rsid w:val="00176E67"/>
    <w:rsid w:val="00180664"/>
    <w:rsid w:val="00185536"/>
    <w:rsid w:val="001903F7"/>
    <w:rsid w:val="0019395E"/>
    <w:rsid w:val="001A456D"/>
    <w:rsid w:val="001D6B76"/>
    <w:rsid w:val="00211828"/>
    <w:rsid w:val="00250014"/>
    <w:rsid w:val="00267DE6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3D2B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06FD2"/>
    <w:rsid w:val="00424849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A5524"/>
    <w:rsid w:val="005B4AE2"/>
    <w:rsid w:val="005D78D0"/>
    <w:rsid w:val="005E63CC"/>
    <w:rsid w:val="005F6E87"/>
    <w:rsid w:val="00607FED"/>
    <w:rsid w:val="00610F15"/>
    <w:rsid w:val="00613129"/>
    <w:rsid w:val="00617C65"/>
    <w:rsid w:val="0063459A"/>
    <w:rsid w:val="0066126B"/>
    <w:rsid w:val="00662A4E"/>
    <w:rsid w:val="00682C69"/>
    <w:rsid w:val="006D2635"/>
    <w:rsid w:val="006D779C"/>
    <w:rsid w:val="006E4F63"/>
    <w:rsid w:val="006E729E"/>
    <w:rsid w:val="007019BE"/>
    <w:rsid w:val="00722A00"/>
    <w:rsid w:val="00724FA4"/>
    <w:rsid w:val="007325A9"/>
    <w:rsid w:val="0075451A"/>
    <w:rsid w:val="007602AC"/>
    <w:rsid w:val="00774B67"/>
    <w:rsid w:val="00784AE1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7C11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1723F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16AC"/>
    <w:rsid w:val="00A034E6"/>
    <w:rsid w:val="00A126B7"/>
    <w:rsid w:val="00A211B2"/>
    <w:rsid w:val="00A2727E"/>
    <w:rsid w:val="00A35524"/>
    <w:rsid w:val="00A60C9E"/>
    <w:rsid w:val="00A74F99"/>
    <w:rsid w:val="00A82BA3"/>
    <w:rsid w:val="00A94ACC"/>
    <w:rsid w:val="00A978FD"/>
    <w:rsid w:val="00AA2EA7"/>
    <w:rsid w:val="00AE6FA4"/>
    <w:rsid w:val="00AF50C0"/>
    <w:rsid w:val="00B03907"/>
    <w:rsid w:val="00B11811"/>
    <w:rsid w:val="00B311E1"/>
    <w:rsid w:val="00B4735C"/>
    <w:rsid w:val="00B579DF"/>
    <w:rsid w:val="00B72D77"/>
    <w:rsid w:val="00B84F5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A5762"/>
    <w:rsid w:val="00CE5DC7"/>
    <w:rsid w:val="00CE7D54"/>
    <w:rsid w:val="00D14E73"/>
    <w:rsid w:val="00D47F59"/>
    <w:rsid w:val="00D55AFA"/>
    <w:rsid w:val="00D6155E"/>
    <w:rsid w:val="00D83A19"/>
    <w:rsid w:val="00D86A85"/>
    <w:rsid w:val="00D90A75"/>
    <w:rsid w:val="00DA4514"/>
    <w:rsid w:val="00DA6701"/>
    <w:rsid w:val="00DC47A2"/>
    <w:rsid w:val="00DE1551"/>
    <w:rsid w:val="00DE1A09"/>
    <w:rsid w:val="00DE7FB7"/>
    <w:rsid w:val="00E02605"/>
    <w:rsid w:val="00E106E2"/>
    <w:rsid w:val="00E20DDA"/>
    <w:rsid w:val="00E32A8B"/>
    <w:rsid w:val="00E36054"/>
    <w:rsid w:val="00E37E7B"/>
    <w:rsid w:val="00E46E04"/>
    <w:rsid w:val="00E47789"/>
    <w:rsid w:val="00E64D78"/>
    <w:rsid w:val="00E87396"/>
    <w:rsid w:val="00E96F6F"/>
    <w:rsid w:val="00EA6AB5"/>
    <w:rsid w:val="00EB478A"/>
    <w:rsid w:val="00EC07A7"/>
    <w:rsid w:val="00EC42A3"/>
    <w:rsid w:val="00EE0E77"/>
    <w:rsid w:val="00EE26A3"/>
    <w:rsid w:val="00F83033"/>
    <w:rsid w:val="00F966AA"/>
    <w:rsid w:val="00FB538F"/>
    <w:rsid w:val="00FC3071"/>
    <w:rsid w:val="00FD21D4"/>
    <w:rsid w:val="00FD5902"/>
    <w:rsid w:val="00FE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DB54B2-6E25-4BEB-88FC-4A2C7424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unhideWhenUsed/>
    <w:qFormat/>
    <w:rsid w:val="00610F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78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lows\Downloads\tf0280337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DF84B76E904FF39044A2DEC3F14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434C8-DB46-4E7A-B8EF-473F33DB13D2}"/>
      </w:docPartPr>
      <w:docPartBody>
        <w:p w:rsidR="000D7A4C" w:rsidRDefault="000D7A4C" w:rsidP="000D7A4C">
          <w:pPr>
            <w:pStyle w:val="54DF84B76E904FF39044A2DEC3F145D31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1FFE69056B0746B4B0FFA0C634484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774E1-5F1D-4B16-92D8-37943B0D8B05}"/>
      </w:docPartPr>
      <w:docPartBody>
        <w:p w:rsidR="000D7A4C" w:rsidRDefault="000D7A4C" w:rsidP="000D7A4C">
          <w:pPr>
            <w:pStyle w:val="1FFE69056B0746B4B0FFA0C634484EE31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90AA80F9A8994A74B0ED1514A1959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53096-E33C-45D9-AEED-9E86D35F22BE}"/>
      </w:docPartPr>
      <w:docPartBody>
        <w:p w:rsidR="000D7A4C" w:rsidRDefault="000D7A4C" w:rsidP="000D7A4C">
          <w:pPr>
            <w:pStyle w:val="90AA80F9A8994A74B0ED1514A1959B741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79345BFC1CAB406BB857003B4C138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B85B-19D6-4411-B052-C805BFF5074F}"/>
      </w:docPartPr>
      <w:docPartBody>
        <w:p w:rsidR="00254DB7" w:rsidRDefault="000D7A4C" w:rsidP="000D7A4C">
          <w:pPr>
            <w:pStyle w:val="79345BFC1CAB406BB857003B4C138C03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91A8723C184A46DFAF30949880282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765C6-16A9-403F-9A9A-DEC9F4ACAD18}"/>
      </w:docPartPr>
      <w:docPartBody>
        <w:p w:rsidR="00254DB7" w:rsidRDefault="000D7A4C" w:rsidP="000D7A4C">
          <w:pPr>
            <w:pStyle w:val="91A8723C184A46DFAF3094988028225F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D64A80E64BE44820AC8DA84638A6A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61ADF-BC2E-4291-96AA-88343D6C3B6D}"/>
      </w:docPartPr>
      <w:docPartBody>
        <w:p w:rsidR="00254DB7" w:rsidRDefault="000D7A4C" w:rsidP="000D7A4C">
          <w:pPr>
            <w:pStyle w:val="D64A80E64BE44820AC8DA84638A6A223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1F3B3746FB4846139CF78D00B4668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4608E-4CFE-427A-A7D4-28C9814BB58A}"/>
      </w:docPartPr>
      <w:docPartBody>
        <w:p w:rsidR="00254DB7" w:rsidRDefault="000D7A4C" w:rsidP="000D7A4C">
          <w:pPr>
            <w:pStyle w:val="1F3B3746FB4846139CF78D00B466821F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A32F1254A2CA4514A073629843C2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E39B4-CA95-4B20-A858-CFC25A6713FB}"/>
      </w:docPartPr>
      <w:docPartBody>
        <w:p w:rsidR="00254DB7" w:rsidRDefault="000D7A4C" w:rsidP="000D7A4C">
          <w:pPr>
            <w:pStyle w:val="A32F1254A2CA4514A073629843C200A9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DE1202DCECF9426FA300787D5B5AE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DE09C-ABA0-4169-94CC-A08B9B5208D1}"/>
      </w:docPartPr>
      <w:docPartBody>
        <w:p w:rsidR="00254DB7" w:rsidRDefault="000D7A4C" w:rsidP="000D7A4C">
          <w:pPr>
            <w:pStyle w:val="DE1202DCECF9426FA300787D5B5AEBB6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62778B2401F14F39ADBDF1CF8321D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6D9D8-72D6-45E7-878A-C7FF5A3F8B46}"/>
      </w:docPartPr>
      <w:docPartBody>
        <w:p w:rsidR="00254DB7" w:rsidRDefault="000D7A4C" w:rsidP="000D7A4C">
          <w:pPr>
            <w:pStyle w:val="62778B2401F14F39ADBDF1CF8321DD2F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E4BEFF55DF94440D8E4832E2ACA72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13BB1-0E2C-4DF4-9F87-C79435863308}"/>
      </w:docPartPr>
      <w:docPartBody>
        <w:p w:rsidR="00254DB7" w:rsidRDefault="000D7A4C" w:rsidP="000D7A4C">
          <w:pPr>
            <w:pStyle w:val="E4BEFF55DF94440D8E4832E2ACA7237B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C3AFF4E967364E56A24A8F9546845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932B-ECEC-4BE0-8A88-9AAF2CEFF4D3}"/>
      </w:docPartPr>
      <w:docPartBody>
        <w:p w:rsidR="00254DB7" w:rsidRDefault="000D7A4C" w:rsidP="000D7A4C">
          <w:pPr>
            <w:pStyle w:val="C3AFF4E967364E56A24A8F9546845A93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D46402C858A64D5E8712B8307EEA9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5B8A4-E18C-4235-99BE-B5477470D6E7}"/>
      </w:docPartPr>
      <w:docPartBody>
        <w:p w:rsidR="00254DB7" w:rsidRDefault="000D7A4C" w:rsidP="000D7A4C">
          <w:pPr>
            <w:pStyle w:val="D46402C858A64D5E8712B8307EEA9EF1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0AA92746131945839F7F3D11E2F22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5DE61-2D11-4FED-92B8-9974F2C26AB0}"/>
      </w:docPartPr>
      <w:docPartBody>
        <w:p w:rsidR="00386CB0" w:rsidRDefault="009E01C1" w:rsidP="009E01C1">
          <w:pPr>
            <w:pStyle w:val="0AA92746131945839F7F3D11E2F226A2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09FAFDA988BB47B2BA2575FD4630A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112E3-945B-4FF6-A20A-EE500D7E9C95}"/>
      </w:docPartPr>
      <w:docPartBody>
        <w:p w:rsidR="00386CB0" w:rsidRDefault="009E01C1" w:rsidP="009E01C1">
          <w:pPr>
            <w:pStyle w:val="09FAFDA988BB47B2BA2575FD4630A601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D0"/>
    <w:rsid w:val="000D7A4C"/>
    <w:rsid w:val="001B53FD"/>
    <w:rsid w:val="001E46AD"/>
    <w:rsid w:val="00242044"/>
    <w:rsid w:val="00254DB7"/>
    <w:rsid w:val="00385D0D"/>
    <w:rsid w:val="00386CB0"/>
    <w:rsid w:val="00457447"/>
    <w:rsid w:val="006412D0"/>
    <w:rsid w:val="00695438"/>
    <w:rsid w:val="008B2C0A"/>
    <w:rsid w:val="009E01C1"/>
    <w:rsid w:val="00CB17BA"/>
    <w:rsid w:val="00DA5B4F"/>
    <w:rsid w:val="00ED5716"/>
    <w:rsid w:val="00F0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1C1"/>
    <w:rPr>
      <w:color w:val="808080"/>
    </w:rPr>
  </w:style>
  <w:style w:type="paragraph" w:customStyle="1" w:styleId="5ACE762B1BA54676B473CBF50FD1EFBD">
    <w:name w:val="5ACE762B1BA54676B473CBF50FD1EFBD"/>
    <w:rsid w:val="006412D0"/>
  </w:style>
  <w:style w:type="paragraph" w:customStyle="1" w:styleId="B3D21F59C49543208700BF6CA792C67E">
    <w:name w:val="B3D21F59C49543208700BF6CA792C67E"/>
    <w:rsid w:val="006412D0"/>
  </w:style>
  <w:style w:type="paragraph" w:customStyle="1" w:styleId="54DF84B76E904FF39044A2DEC3F145D3">
    <w:name w:val="54DF84B76E904FF39044A2DEC3F145D3"/>
    <w:rsid w:val="006412D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FFE69056B0746B4B0FFA0C634484EE3">
    <w:name w:val="1FFE69056B0746B4B0FFA0C634484EE3"/>
    <w:rsid w:val="006412D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0AA80F9A8994A74B0ED1514A1959B74">
    <w:name w:val="90AA80F9A8994A74B0ED1514A1959B74"/>
    <w:rsid w:val="006412D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5E3B4E8CCBD40C39B72E6EEA99A0F0C">
    <w:name w:val="85E3B4E8CCBD40C39B72E6EEA99A0F0C"/>
    <w:rsid w:val="006412D0"/>
  </w:style>
  <w:style w:type="paragraph" w:customStyle="1" w:styleId="6FF9136A8DC942A986C7A4C538618D06">
    <w:name w:val="6FF9136A8DC942A986C7A4C538618D06"/>
    <w:rsid w:val="006412D0"/>
  </w:style>
  <w:style w:type="paragraph" w:customStyle="1" w:styleId="54DF84B76E904FF39044A2DEC3F145D31">
    <w:name w:val="54DF84B76E904FF39044A2DEC3F145D31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FFE69056B0746B4B0FFA0C634484EE31">
    <w:name w:val="1FFE69056B0746B4B0FFA0C634484EE31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0AA80F9A8994A74B0ED1514A1959B741">
    <w:name w:val="90AA80F9A8994A74B0ED1514A1959B741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9345BFC1CAB406BB857003B4C138C03">
    <w:name w:val="79345BFC1CAB406BB857003B4C138C03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1A8723C184A46DFAF3094988028225F">
    <w:name w:val="91A8723C184A46DFAF3094988028225F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64A80E64BE44820AC8DA84638A6A223">
    <w:name w:val="D64A80E64BE44820AC8DA84638A6A223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F3B3746FB4846139CF78D00B466821F">
    <w:name w:val="1F3B3746FB4846139CF78D00B466821F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32F1254A2CA4514A073629843C200A9">
    <w:name w:val="A32F1254A2CA4514A073629843C200A9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E1202DCECF9426FA300787D5B5AEBB6">
    <w:name w:val="DE1202DCECF9426FA300787D5B5AEBB6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A358BBF52CC486DA6D755285551B3BF">
    <w:name w:val="7A358BBF52CC486DA6D755285551B3BF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5938F8C852F49439BB6A368C16B8752">
    <w:name w:val="55938F8C852F49439BB6A368C16B8752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0445AB45CD4430698CF51B303CE1096">
    <w:name w:val="80445AB45CD4430698CF51B303CE1096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4424BAEC344822A298356952814DF0">
    <w:name w:val="634424BAEC344822A298356952814DF0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98B9E4AAE1043CE9DFBC204D55AB721">
    <w:name w:val="398B9E4AAE1043CE9DFBC204D55AB721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F9136A8DC942A986C7A4C538618D061">
    <w:name w:val="6FF9136A8DC942A986C7A4C538618D061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50B5A70D1DF4B0FBA1A850B8F355861">
    <w:name w:val="E50B5A70D1DF4B0FBA1A850B8F355861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778B2401F14F39ADBDF1CF8321DD2F">
    <w:name w:val="62778B2401F14F39ADBDF1CF8321DD2F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BEFF55DF94440D8E4832E2ACA7237B">
    <w:name w:val="E4BEFF55DF94440D8E4832E2ACA7237B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3AFF4E967364E56A24A8F9546845A93">
    <w:name w:val="C3AFF4E967364E56A24A8F9546845A93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46402C858A64D5E8712B8307EEA9EF1">
    <w:name w:val="D46402C858A64D5E8712B8307EEA9EF1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D986F9DBA444790A2DC71509991CA5D">
    <w:name w:val="2D986F9DBA444790A2DC71509991CA5D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9BC2E5AB8C24675B12D91A85FE187D2">
    <w:name w:val="19BC2E5AB8C24675B12D91A85FE187D2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AA92746131945839F7F3D11E2F226A2">
    <w:name w:val="0AA92746131945839F7F3D11E2F226A2"/>
    <w:rsid w:val="009E01C1"/>
  </w:style>
  <w:style w:type="paragraph" w:customStyle="1" w:styleId="7CCEF99543144E9187E9A94D430339C6">
    <w:name w:val="7CCEF99543144E9187E9A94D430339C6"/>
    <w:rsid w:val="009E01C1"/>
  </w:style>
  <w:style w:type="paragraph" w:customStyle="1" w:styleId="594B0B47D4C0469AA2313015F8DD6C12">
    <w:name w:val="594B0B47D4C0469AA2313015F8DD6C12"/>
    <w:rsid w:val="009E01C1"/>
  </w:style>
  <w:style w:type="paragraph" w:customStyle="1" w:styleId="09FAFDA988BB47B2BA2575FD4630A601">
    <w:name w:val="09FAFDA988BB47B2BA2575FD4630A601"/>
    <w:rsid w:val="009E01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Fellows</dc:creator>
  <cp:lastModifiedBy>Ryann Wiktorko</cp:lastModifiedBy>
  <cp:revision>2</cp:revision>
  <cp:lastPrinted>2002-05-23T18:14:00Z</cp:lastPrinted>
  <dcterms:created xsi:type="dcterms:W3CDTF">2020-07-20T14:57:00Z</dcterms:created>
  <dcterms:modified xsi:type="dcterms:W3CDTF">2020-07-20T14:57:00Z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