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20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0"/>
      </w:tblGrid>
      <w:tr w:rsidR="00E02605" w14:paraId="0EC498D1" w14:textId="77777777" w:rsidTr="00E02605">
        <w:tc>
          <w:tcPr>
            <w:tcW w:w="8485" w:type="dxa"/>
          </w:tcPr>
          <w:p w14:paraId="25176D30" w14:textId="77777777" w:rsidR="00E02605" w:rsidRDefault="00E02605" w:rsidP="00E02605">
            <w:pPr>
              <w:jc w:val="center"/>
            </w:pPr>
            <w:r w:rsidRPr="00F2718A">
              <w:rPr>
                <w:rFonts w:ascii="Garamond" w:hAnsi="Garamond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50CA1880" wp14:editId="741ABF3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50165</wp:posOffset>
                  </wp:positionV>
                  <wp:extent cx="6334125" cy="1012825"/>
                  <wp:effectExtent l="0" t="0" r="9525" b="0"/>
                  <wp:wrapSquare wrapText="bothSides"/>
                  <wp:docPr id="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fellows\Desktop\EWP Fellow 2017\Fort Ticonderoga Logo_trademark.jpg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125" cy="1012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2605" w:rsidRPr="00E64D78" w14:paraId="3FFD028D" w14:textId="77777777" w:rsidTr="00E02605">
        <w:tc>
          <w:tcPr>
            <w:tcW w:w="8485" w:type="dxa"/>
          </w:tcPr>
          <w:p w14:paraId="27273D41" w14:textId="77777777" w:rsidR="00610F15" w:rsidRPr="00E64D78" w:rsidRDefault="00610F15" w:rsidP="00EE0E77">
            <w:pPr>
              <w:rPr>
                <w:rFonts w:ascii="Garamond" w:eastAsia="Garamond" w:hAnsi="Garamond" w:cs="Garamond"/>
                <w:b/>
                <w:sz w:val="24"/>
                <w:u w:val="single"/>
              </w:rPr>
            </w:pPr>
          </w:p>
          <w:p w14:paraId="0244F9F8" w14:textId="5DB52B1D" w:rsidR="00E02605" w:rsidRPr="00807715" w:rsidRDefault="00807715" w:rsidP="00807715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32"/>
                <w:bdr w:val="none" w:sz="0" w:space="0" w:color="auto" w:frame="1"/>
              </w:rPr>
            </w:pPr>
            <w:r>
              <w:rPr>
                <w:rFonts w:ascii="Garamond" w:eastAsia="Garamond" w:hAnsi="Garamond" w:cs="Garamond"/>
                <w:b/>
                <w:sz w:val="32"/>
              </w:rPr>
              <w:t>Pre-Service</w:t>
            </w:r>
            <w:r w:rsidR="00090FA4">
              <w:rPr>
                <w:rFonts w:ascii="Garamond" w:eastAsia="Garamond" w:hAnsi="Garamond" w:cs="Garamond"/>
                <w:b/>
                <w:sz w:val="32"/>
              </w:rPr>
              <w:t xml:space="preserve"> Teacher Webinar Series</w:t>
            </w:r>
          </w:p>
          <w:p w14:paraId="5C30320D" w14:textId="0A43CE9B" w:rsidR="005D78D0" w:rsidRPr="00807715" w:rsidRDefault="00090FA4" w:rsidP="00807715">
            <w:pPr>
              <w:shd w:val="clear" w:color="auto" w:fill="FFFFFF"/>
              <w:jc w:val="center"/>
              <w:textAlignment w:val="baseline"/>
              <w:outlineLvl w:val="1"/>
              <w:rPr>
                <w:rFonts w:ascii="Garamond" w:hAnsi="Garamond" w:cs="Arial"/>
                <w:b/>
                <w:bCs/>
                <w:color w:val="000000"/>
                <w:sz w:val="28"/>
                <w:bdr w:val="none" w:sz="0" w:space="0" w:color="auto" w:frame="1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8"/>
                <w:bdr w:val="none" w:sz="0" w:space="0" w:color="auto" w:frame="1"/>
              </w:rPr>
              <w:t>Fall 2020</w:t>
            </w:r>
          </w:p>
        </w:tc>
      </w:tr>
    </w:tbl>
    <w:p w14:paraId="6857AF4A" w14:textId="77777777" w:rsidR="00856C35" w:rsidRPr="00E64D78" w:rsidRDefault="00090FA4" w:rsidP="00856C35">
      <w:pPr>
        <w:pStyle w:val="Heading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Registration</w:t>
      </w:r>
      <w:r w:rsidR="00856C35" w:rsidRPr="00E64D78">
        <w:rPr>
          <w:rFonts w:ascii="Garamond" w:hAnsi="Garamond"/>
          <w:sz w:val="24"/>
        </w:rPr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E64D78" w14:paraId="7E4AF4A3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06ECA272" w14:textId="77777777" w:rsidR="00A82BA3" w:rsidRPr="00E64D78" w:rsidRDefault="00A82BA3" w:rsidP="00490804">
            <w:pPr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Full Name: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276902813"/>
            <w:placeholder>
              <w:docPart w:val="54DF84B76E904FF39044A2DEC3F145D3"/>
            </w:placeholder>
            <w:showingPlcHdr/>
          </w:sdtPr>
          <w:sdtEndPr/>
          <w:sdtContent>
            <w:tc>
              <w:tcPr>
                <w:tcW w:w="2940" w:type="dxa"/>
                <w:tcBorders>
                  <w:bottom w:val="single" w:sz="4" w:space="0" w:color="auto"/>
                </w:tcBorders>
                <w:vAlign w:val="bottom"/>
              </w:tcPr>
              <w:p w14:paraId="3F20ACDB" w14:textId="77777777" w:rsidR="00A82BA3" w:rsidRPr="00E64D78" w:rsidRDefault="00784AE1" w:rsidP="00784AE1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637254839"/>
            <w:placeholder>
              <w:docPart w:val="1FFE69056B0746B4B0FFA0C634484EE3"/>
            </w:placeholder>
            <w:showingPlcHdr/>
          </w:sdtPr>
          <w:sdtEndPr/>
          <w:sdtContent>
            <w:tc>
              <w:tcPr>
                <w:tcW w:w="2865" w:type="dxa"/>
                <w:tcBorders>
                  <w:bottom w:val="single" w:sz="4" w:space="0" w:color="auto"/>
                </w:tcBorders>
                <w:vAlign w:val="bottom"/>
              </w:tcPr>
              <w:p w14:paraId="6394254C" w14:textId="77777777" w:rsidR="00A82BA3" w:rsidRPr="00E64D78" w:rsidRDefault="005D78D0" w:rsidP="00440CD8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4567C959" w14:textId="77777777" w:rsidR="00A82BA3" w:rsidRPr="00E64D78" w:rsidRDefault="00A82BA3" w:rsidP="00440CD8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14:paraId="39A43506" w14:textId="77777777" w:rsidR="00A82BA3" w:rsidRPr="00E64D78" w:rsidRDefault="00A82BA3" w:rsidP="0091723F">
            <w:pPr>
              <w:pStyle w:val="Heading4"/>
              <w:jc w:val="left"/>
              <w:rPr>
                <w:rFonts w:ascii="Garamond" w:hAnsi="Garamond"/>
                <w:sz w:val="24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6B92EAEA" w14:textId="77777777" w:rsidR="00A82BA3" w:rsidRPr="00E64D78" w:rsidRDefault="0091723F" w:rsidP="00440CD8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  <w:r w:rsidRPr="00E64D78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863182678"/>
                <w:placeholder>
                  <w:docPart w:val="0AA92746131945839F7F3D11E2F226A2"/>
                </w:placeholder>
                <w:showingPlcHdr/>
              </w:sdtPr>
              <w:sdtEndPr/>
              <w:sdtContent>
                <w:r w:rsidR="00090FA4"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856C35" w:rsidRPr="00E64D78" w14:paraId="32CC3F29" w14:textId="77777777" w:rsidTr="00856C35">
        <w:tc>
          <w:tcPr>
            <w:tcW w:w="1081" w:type="dxa"/>
            <w:vAlign w:val="bottom"/>
          </w:tcPr>
          <w:p w14:paraId="1C980522" w14:textId="77777777" w:rsidR="00856C35" w:rsidRPr="00E64D78" w:rsidRDefault="00856C35" w:rsidP="00440CD8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0F099CD5" w14:textId="77777777" w:rsidR="00856C35" w:rsidRPr="00E64D78" w:rsidRDefault="00856C35" w:rsidP="00490804">
            <w:pPr>
              <w:pStyle w:val="Heading3"/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7ED242AF" w14:textId="77777777" w:rsidR="00856C35" w:rsidRPr="00E64D78" w:rsidRDefault="00856C35" w:rsidP="00490804">
            <w:pPr>
              <w:pStyle w:val="Heading3"/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63553353" w14:textId="77777777" w:rsidR="00856C35" w:rsidRPr="00E64D78" w:rsidRDefault="00856C35" w:rsidP="00490804">
            <w:pPr>
              <w:pStyle w:val="Heading3"/>
              <w:rPr>
                <w:rFonts w:ascii="Garamond" w:hAnsi="Garamond"/>
                <w:sz w:val="24"/>
              </w:rPr>
            </w:pPr>
          </w:p>
        </w:tc>
        <w:tc>
          <w:tcPr>
            <w:tcW w:w="681" w:type="dxa"/>
            <w:vAlign w:val="bottom"/>
          </w:tcPr>
          <w:p w14:paraId="569EEBD1" w14:textId="77777777" w:rsidR="00856C35" w:rsidRPr="00E64D78" w:rsidRDefault="00856C35" w:rsidP="00856C35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29C983A6" w14:textId="77777777" w:rsidR="00856C35" w:rsidRPr="00090FA4" w:rsidRDefault="00090FA4" w:rsidP="00856C35">
            <w:pPr>
              <w:rPr>
                <w:rFonts w:ascii="Garamond" w:hAnsi="Garamond"/>
                <w:i/>
                <w:sz w:val="24"/>
              </w:rPr>
            </w:pPr>
            <w:r>
              <w:rPr>
                <w:rFonts w:ascii="Garamond" w:hAnsi="Garamond"/>
                <w:i/>
                <w:sz w:val="24"/>
              </w:rPr>
              <w:t>Suffix</w:t>
            </w:r>
          </w:p>
        </w:tc>
      </w:tr>
    </w:tbl>
    <w:p w14:paraId="609FE926" w14:textId="77777777" w:rsidR="00856C35" w:rsidRPr="00E64D78" w:rsidRDefault="00856C35">
      <w:pPr>
        <w:rPr>
          <w:rFonts w:ascii="Garamond" w:hAnsi="Garamond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E64D78" w14:paraId="1C6186CA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71C04E2A" w14:textId="77777777" w:rsidR="00A82BA3" w:rsidRPr="00E64D78" w:rsidRDefault="00A82BA3" w:rsidP="00490804">
            <w:pPr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Address: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773599670"/>
            <w:placeholder>
              <w:docPart w:val="90AA80F9A8994A74B0ED1514A1959B74"/>
            </w:placeholder>
            <w:showingPlcHdr/>
          </w:sdtPr>
          <w:sdtEndPr/>
          <w:sdtContent>
            <w:tc>
              <w:tcPr>
                <w:tcW w:w="7199" w:type="dxa"/>
                <w:tcBorders>
                  <w:bottom w:val="single" w:sz="4" w:space="0" w:color="auto"/>
                </w:tcBorders>
                <w:vAlign w:val="bottom"/>
              </w:tcPr>
              <w:p w14:paraId="798388A8" w14:textId="77777777" w:rsidR="00A82BA3" w:rsidRPr="00E64D78" w:rsidRDefault="0091723F" w:rsidP="00440CD8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1666968784"/>
            <w:placeholder>
              <w:docPart w:val="79345BFC1CAB406BB857003B4C138C03"/>
            </w:placeholder>
            <w:showingPlcHdr/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vAlign w:val="bottom"/>
              </w:tcPr>
              <w:p w14:paraId="461E8859" w14:textId="77777777" w:rsidR="00A82BA3" w:rsidRPr="00E64D78" w:rsidRDefault="0091723F" w:rsidP="00440CD8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856C35" w:rsidRPr="00E64D78" w14:paraId="49F81103" w14:textId="77777777" w:rsidTr="00871876">
        <w:tc>
          <w:tcPr>
            <w:tcW w:w="1081" w:type="dxa"/>
            <w:vAlign w:val="bottom"/>
          </w:tcPr>
          <w:p w14:paraId="647CBFA8" w14:textId="77777777" w:rsidR="00856C35" w:rsidRPr="00E64D78" w:rsidRDefault="00856C35" w:rsidP="00440CD8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20D18CCA" w14:textId="77777777" w:rsidR="00856C35" w:rsidRPr="00E64D78" w:rsidRDefault="00856C35" w:rsidP="00490804">
            <w:pPr>
              <w:pStyle w:val="Heading3"/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212E56B" w14:textId="77777777" w:rsidR="00856C35" w:rsidRPr="00E64D78" w:rsidRDefault="00856C35" w:rsidP="00490804">
            <w:pPr>
              <w:pStyle w:val="Heading3"/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Apartment/Unit #</w:t>
            </w:r>
          </w:p>
        </w:tc>
      </w:tr>
    </w:tbl>
    <w:p w14:paraId="4CB18372" w14:textId="77777777" w:rsidR="00856C35" w:rsidRPr="00E64D78" w:rsidRDefault="00856C35">
      <w:pPr>
        <w:rPr>
          <w:rFonts w:ascii="Garamond" w:hAnsi="Garamond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E64D78" w14:paraId="6BB3CF75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10C80B5" w14:textId="77777777" w:rsidR="00C76039" w:rsidRPr="00E64D78" w:rsidRDefault="00C76039">
            <w:pPr>
              <w:rPr>
                <w:rFonts w:ascii="Garamond" w:hAnsi="Garamond"/>
                <w:sz w:val="24"/>
              </w:rPr>
            </w:pPr>
          </w:p>
        </w:tc>
        <w:sdt>
          <w:sdtPr>
            <w:rPr>
              <w:rFonts w:ascii="Garamond" w:hAnsi="Garamond"/>
              <w:sz w:val="24"/>
              <w:szCs w:val="24"/>
            </w:rPr>
            <w:id w:val="914752809"/>
            <w:placeholder>
              <w:docPart w:val="91A8723C184A46DFAF3094988028225F"/>
            </w:placeholder>
            <w:showingPlcHdr/>
          </w:sdtPr>
          <w:sdtEndPr/>
          <w:sdtContent>
            <w:tc>
              <w:tcPr>
                <w:tcW w:w="5805" w:type="dxa"/>
                <w:tcBorders>
                  <w:bottom w:val="single" w:sz="4" w:space="0" w:color="auto"/>
                </w:tcBorders>
                <w:vAlign w:val="bottom"/>
              </w:tcPr>
              <w:p w14:paraId="67B286DA" w14:textId="77777777" w:rsidR="00C76039" w:rsidRPr="00E64D78" w:rsidRDefault="0091723F" w:rsidP="00440CD8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1428849036"/>
            <w:placeholder>
              <w:docPart w:val="D64A80E64BE44820AC8DA84638A6A223"/>
            </w:placeholder>
            <w:showingPlcHdr/>
          </w:sdtPr>
          <w:sdtEndPr/>
          <w:sdtContent>
            <w:tc>
              <w:tcPr>
                <w:tcW w:w="1394" w:type="dxa"/>
                <w:tcBorders>
                  <w:bottom w:val="single" w:sz="4" w:space="0" w:color="auto"/>
                </w:tcBorders>
                <w:vAlign w:val="bottom"/>
              </w:tcPr>
              <w:p w14:paraId="46EC5700" w14:textId="77777777" w:rsidR="00C76039" w:rsidRPr="00E64D78" w:rsidRDefault="0091723F" w:rsidP="00440CD8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900416681"/>
            <w:placeholder>
              <w:docPart w:val="1F3B3746FB4846139CF78D00B466821F"/>
            </w:placeholder>
            <w:showingPlcHdr/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vAlign w:val="bottom"/>
              </w:tcPr>
              <w:p w14:paraId="73D273DD" w14:textId="77777777" w:rsidR="00C76039" w:rsidRPr="00E64D78" w:rsidRDefault="0091723F" w:rsidP="00440CD8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856C35" w:rsidRPr="00E64D78" w14:paraId="3A27F0B2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C2AA42D" w14:textId="77777777" w:rsidR="00856C35" w:rsidRPr="00E64D78" w:rsidRDefault="00856C35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3AE9491C" w14:textId="77777777" w:rsidR="00856C35" w:rsidRPr="00E64D78" w:rsidRDefault="00856C35" w:rsidP="00490804">
            <w:pPr>
              <w:pStyle w:val="Heading3"/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22A68D44" w14:textId="77777777" w:rsidR="00856C35" w:rsidRPr="00E64D78" w:rsidRDefault="00856C35" w:rsidP="00490804">
            <w:pPr>
              <w:pStyle w:val="Heading3"/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A86383A" w14:textId="77777777" w:rsidR="00856C35" w:rsidRPr="00E64D78" w:rsidRDefault="00856C35" w:rsidP="00490804">
            <w:pPr>
              <w:pStyle w:val="Heading3"/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ZIP Code</w:t>
            </w:r>
          </w:p>
        </w:tc>
      </w:tr>
    </w:tbl>
    <w:p w14:paraId="2949BE86" w14:textId="77777777" w:rsidR="00856C35" w:rsidRPr="00E64D78" w:rsidRDefault="00856C35">
      <w:pPr>
        <w:rPr>
          <w:rFonts w:ascii="Garamond" w:hAnsi="Garamond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E64D78" w14:paraId="480F7D4A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0D1ED6B3" w14:textId="77777777" w:rsidR="00841645" w:rsidRPr="00E64D78" w:rsidRDefault="00841645" w:rsidP="00490804">
            <w:pPr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Phone: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727806886"/>
            <w:placeholder>
              <w:docPart w:val="A32F1254A2CA4514A073629843C200A9"/>
            </w:placeholder>
            <w:showingPlcHdr/>
          </w:sdtPr>
          <w:sdtEndPr/>
          <w:sdtContent>
            <w:tc>
              <w:tcPr>
                <w:tcW w:w="3690" w:type="dxa"/>
                <w:tcBorders>
                  <w:bottom w:val="single" w:sz="4" w:space="0" w:color="auto"/>
                </w:tcBorders>
                <w:vAlign w:val="bottom"/>
              </w:tcPr>
              <w:p w14:paraId="731F5775" w14:textId="77777777" w:rsidR="00841645" w:rsidRPr="00E64D78" w:rsidRDefault="0091723F" w:rsidP="00856C35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720" w:type="dxa"/>
            <w:vAlign w:val="bottom"/>
          </w:tcPr>
          <w:p w14:paraId="146B19D2" w14:textId="77777777" w:rsidR="00841645" w:rsidRPr="00E64D78" w:rsidRDefault="00C92A3C" w:rsidP="00490804">
            <w:pPr>
              <w:pStyle w:val="Heading4"/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E</w:t>
            </w:r>
            <w:r w:rsidR="003A41A1" w:rsidRPr="00E64D78">
              <w:rPr>
                <w:rFonts w:ascii="Garamond" w:hAnsi="Garamond"/>
                <w:sz w:val="24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6BCA3992" w14:textId="77777777" w:rsidR="00841645" w:rsidRPr="00E64D78" w:rsidRDefault="00E64D78" w:rsidP="00440CD8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  <w:r w:rsidRPr="00E64D78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914459621"/>
                <w:placeholder>
                  <w:docPart w:val="DE1202DCECF9426FA300787D5B5AEBB6"/>
                </w:placeholder>
                <w:showingPlcHdr/>
              </w:sdtPr>
              <w:sdtEndPr/>
              <w:sdtContent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1546656A" w14:textId="77777777" w:rsidR="00856C35" w:rsidRPr="00E64D78" w:rsidRDefault="00856C35">
      <w:pPr>
        <w:rPr>
          <w:rFonts w:ascii="Garamond" w:hAnsi="Garamond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845"/>
        <w:gridCol w:w="3823"/>
        <w:gridCol w:w="892"/>
      </w:tblGrid>
      <w:tr w:rsidR="00185536" w:rsidRPr="00E64D78" w14:paraId="58A163D8" w14:textId="77777777" w:rsidTr="00807715">
        <w:trPr>
          <w:trHeight w:val="441"/>
        </w:trPr>
        <w:tc>
          <w:tcPr>
            <w:tcW w:w="2520" w:type="dxa"/>
            <w:vAlign w:val="bottom"/>
          </w:tcPr>
          <w:p w14:paraId="48AD4BB4" w14:textId="095E6A3E" w:rsidR="00185536" w:rsidRPr="00E64D78" w:rsidRDefault="00807715" w:rsidP="00E927F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College/University </w:t>
            </w:r>
            <w:r w:rsidR="00185536" w:rsidRPr="00E64D78">
              <w:rPr>
                <w:rFonts w:ascii="Garamond" w:hAnsi="Garamond"/>
                <w:sz w:val="24"/>
              </w:rPr>
              <w:t>Name: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876659398"/>
            <w:placeholder>
              <w:docPart w:val="09FAFDA988BB47B2BA2575FD4630A601"/>
            </w:placeholder>
            <w:showingPlcHdr/>
          </w:sdtPr>
          <w:sdtEndPr/>
          <w:sdtContent>
            <w:tc>
              <w:tcPr>
                <w:tcW w:w="756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3B3E1B12" w14:textId="77777777" w:rsidR="00185536" w:rsidRPr="00E64D78" w:rsidRDefault="00185536" w:rsidP="00E927F9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02605" w:rsidRPr="00E64D78" w14:paraId="1BEA523C" w14:textId="77777777" w:rsidTr="00807715">
        <w:trPr>
          <w:trHeight w:val="245"/>
        </w:trPr>
        <w:tc>
          <w:tcPr>
            <w:tcW w:w="2520" w:type="dxa"/>
            <w:vAlign w:val="bottom"/>
          </w:tcPr>
          <w:p w14:paraId="42803B4C" w14:textId="77777777" w:rsidR="00E02605" w:rsidRPr="00E64D78" w:rsidRDefault="00E02605" w:rsidP="00E927F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</w:tcBorders>
            <w:vAlign w:val="bottom"/>
          </w:tcPr>
          <w:p w14:paraId="4C6FA6AE" w14:textId="77777777" w:rsidR="00E02605" w:rsidRPr="00E64D78" w:rsidRDefault="00E02605" w:rsidP="00E927F9">
            <w:pPr>
              <w:pStyle w:val="Heading3"/>
              <w:rPr>
                <w:rFonts w:ascii="Garamond" w:hAnsi="Garamond"/>
                <w:sz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</w:tcBorders>
            <w:vAlign w:val="bottom"/>
          </w:tcPr>
          <w:p w14:paraId="725A3368" w14:textId="77777777" w:rsidR="00E02605" w:rsidRPr="00E64D78" w:rsidRDefault="00E02605" w:rsidP="00E927F9">
            <w:pPr>
              <w:pStyle w:val="Heading3"/>
              <w:rPr>
                <w:rFonts w:ascii="Garamond" w:hAnsi="Garamond"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  <w:vAlign w:val="bottom"/>
          </w:tcPr>
          <w:p w14:paraId="09730097" w14:textId="77777777" w:rsidR="00E02605" w:rsidRPr="00E64D78" w:rsidRDefault="00E02605" w:rsidP="00E02605">
            <w:pPr>
              <w:pStyle w:val="Heading3"/>
              <w:rPr>
                <w:rFonts w:ascii="Garamond" w:hAnsi="Garamond"/>
                <w:sz w:val="24"/>
              </w:rPr>
            </w:pPr>
            <w:r w:rsidRPr="00E64D78">
              <w:rPr>
                <w:rFonts w:ascii="Garamond" w:hAnsi="Garamond"/>
                <w:sz w:val="24"/>
              </w:rPr>
              <w:t>.</w:t>
            </w:r>
          </w:p>
        </w:tc>
      </w:tr>
    </w:tbl>
    <w:p w14:paraId="46D12251" w14:textId="5CE49869" w:rsidR="00090FA4" w:rsidRPr="00E64D78" w:rsidRDefault="00090FA4" w:rsidP="00090FA4">
      <w:pPr>
        <w:pStyle w:val="Heading2"/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Webinar You Wish to Sign Up For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7110"/>
      </w:tblGrid>
      <w:tr w:rsidR="00090FA4" w:rsidRPr="00E64D78" w14:paraId="25F5638B" w14:textId="77777777" w:rsidTr="00324249">
        <w:trPr>
          <w:trHeight w:val="360"/>
        </w:trPr>
        <w:tc>
          <w:tcPr>
            <w:tcW w:w="2970" w:type="dxa"/>
          </w:tcPr>
          <w:p w14:paraId="601E5038" w14:textId="03830F1A" w:rsidR="00090FA4" w:rsidRPr="00090FA4" w:rsidRDefault="00090FA4" w:rsidP="00324249">
            <w:pPr>
              <w:rPr>
                <w:rFonts w:ascii="Garamond" w:hAnsi="Garamond"/>
                <w:b/>
                <w:sz w:val="24"/>
              </w:rPr>
            </w:pPr>
            <w:r w:rsidRPr="00090FA4">
              <w:rPr>
                <w:rFonts w:ascii="Garamond" w:hAnsi="Garamond"/>
                <w:b/>
                <w:sz w:val="40"/>
              </w:rPr>
              <w:t>□</w:t>
            </w:r>
            <w:r>
              <w:rPr>
                <w:rFonts w:ascii="Garamond" w:hAnsi="Garamond"/>
                <w:b/>
                <w:sz w:val="24"/>
              </w:rPr>
              <w:t xml:space="preserve">     </w:t>
            </w:r>
            <w:r w:rsidR="00807715">
              <w:rPr>
                <w:rFonts w:ascii="Garamond" w:hAnsi="Garamond"/>
                <w:b/>
                <w:sz w:val="24"/>
              </w:rPr>
              <w:t>November 11</w:t>
            </w:r>
            <w:r w:rsidRPr="00090FA4">
              <w:rPr>
                <w:rFonts w:ascii="Garamond" w:hAnsi="Garamond"/>
                <w:b/>
                <w:sz w:val="24"/>
              </w:rPr>
              <w:t>, 2020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14:paraId="05F86989" w14:textId="029663E2" w:rsidR="00090FA4" w:rsidRPr="00090FA4" w:rsidRDefault="00807715" w:rsidP="00324249">
            <w:pPr>
              <w:pStyle w:val="FieldText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</w:rPr>
              <w:t>Using Historic Documents with Students</w:t>
            </w:r>
          </w:p>
        </w:tc>
      </w:tr>
    </w:tbl>
    <w:p w14:paraId="4CF63C31" w14:textId="77777777" w:rsidR="00090FA4" w:rsidRDefault="00090FA4" w:rsidP="00E02605">
      <w:pPr>
        <w:rPr>
          <w:rFonts w:ascii="Garamond" w:hAnsi="Garamond"/>
          <w:sz w:val="24"/>
        </w:rPr>
      </w:pPr>
    </w:p>
    <w:p w14:paraId="1D6FF327" w14:textId="77777777" w:rsidR="005A5524" w:rsidRDefault="005A5524" w:rsidP="00E02605">
      <w:pPr>
        <w:rPr>
          <w:rFonts w:ascii="Garamond" w:hAnsi="Garamond"/>
          <w:sz w:val="24"/>
        </w:rPr>
      </w:pPr>
    </w:p>
    <w:p w14:paraId="6376BDDD" w14:textId="0B18F9F1" w:rsidR="00330050" w:rsidRPr="00E64D78" w:rsidRDefault="00ED0A94" w:rsidP="00610F15">
      <w:pPr>
        <w:pStyle w:val="Heading2"/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Education</w:t>
      </w:r>
      <w:r w:rsidR="00CA5762" w:rsidRPr="00E64D78">
        <w:rPr>
          <w:rFonts w:ascii="Garamond" w:hAnsi="Garamond"/>
          <w:sz w:val="24"/>
        </w:rPr>
        <w:t xml:space="preserve"> Information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710"/>
        <w:gridCol w:w="1710"/>
      </w:tblGrid>
      <w:tr w:rsidR="000F2DF4" w:rsidRPr="00E64D78" w14:paraId="1509A20B" w14:textId="77777777" w:rsidTr="00807715">
        <w:trPr>
          <w:trHeight w:val="360"/>
        </w:trPr>
        <w:tc>
          <w:tcPr>
            <w:tcW w:w="1072" w:type="dxa"/>
            <w:vAlign w:val="bottom"/>
          </w:tcPr>
          <w:p w14:paraId="0A28BCDA" w14:textId="47807A54" w:rsidR="00807715" w:rsidRDefault="00807715" w:rsidP="00CA5762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Major</w:t>
            </w:r>
            <w:r w:rsidR="00ED0A94">
              <w:rPr>
                <w:rFonts w:ascii="Garamond" w:hAnsi="Garamond"/>
                <w:sz w:val="24"/>
              </w:rPr>
              <w:t>(s)</w:t>
            </w:r>
            <w:r>
              <w:rPr>
                <w:rFonts w:ascii="Garamond" w:hAnsi="Garamond"/>
                <w:sz w:val="24"/>
              </w:rPr>
              <w:t>/</w:t>
            </w:r>
          </w:p>
          <w:p w14:paraId="5D5EA9AA" w14:textId="34F3DB16" w:rsidR="00807715" w:rsidRPr="00E64D78" w:rsidRDefault="00807715" w:rsidP="00CA5762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Minor(s)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009983777"/>
            <w:placeholder>
              <w:docPart w:val="62778B2401F14F39ADBDF1CF8321DD2F"/>
            </w:placeholder>
            <w:showingPlcHdr/>
          </w:sdtPr>
          <w:sdtEndPr/>
          <w:sdtContent>
            <w:tc>
              <w:tcPr>
                <w:tcW w:w="5588" w:type="dxa"/>
                <w:tcBorders>
                  <w:bottom w:val="single" w:sz="4" w:space="0" w:color="auto"/>
                </w:tcBorders>
                <w:vAlign w:val="bottom"/>
              </w:tcPr>
              <w:p w14:paraId="139FCB8F" w14:textId="77777777" w:rsidR="000F2DF4" w:rsidRPr="00E64D78" w:rsidRDefault="00E64D78" w:rsidP="00A211B2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710" w:type="dxa"/>
            <w:vAlign w:val="bottom"/>
          </w:tcPr>
          <w:p w14:paraId="16A3B447" w14:textId="77777777" w:rsidR="00807715" w:rsidRDefault="00807715" w:rsidP="00CA5762">
            <w:pPr>
              <w:pStyle w:val="Heading4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Childhood or</w:t>
            </w:r>
          </w:p>
          <w:p w14:paraId="5B960985" w14:textId="77777777" w:rsidR="00807715" w:rsidRDefault="00807715" w:rsidP="00CA5762">
            <w:pPr>
              <w:pStyle w:val="Heading4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Adolescent</w:t>
            </w:r>
          </w:p>
          <w:p w14:paraId="7450D688" w14:textId="01B81CF1" w:rsidR="000F2DF4" w:rsidRPr="00E64D78" w:rsidRDefault="00807715" w:rsidP="00CA5762">
            <w:pPr>
              <w:pStyle w:val="Heading4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Education:</w:t>
            </w:r>
            <w:r w:rsidR="000F2DF4" w:rsidRPr="00E64D78">
              <w:rPr>
                <w:rFonts w:ascii="Garamond" w:hAnsi="Garamond"/>
                <w:sz w:val="24"/>
              </w:rPr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5C431857" w14:textId="77777777" w:rsidR="000F2DF4" w:rsidRPr="00E64D78" w:rsidRDefault="00E64D78" w:rsidP="00A211B2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  <w:r w:rsidRPr="00E64D78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2071539780"/>
                <w:placeholder>
                  <w:docPart w:val="E4BEFF55DF94440D8E4832E2ACA7237B"/>
                </w:placeholder>
                <w:showingPlcHdr/>
              </w:sdtPr>
              <w:sdtEndPr/>
              <w:sdtContent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0F2DF4" w:rsidRPr="00E64D78" w14:paraId="716BE3F8" w14:textId="77777777" w:rsidTr="00807715">
        <w:trPr>
          <w:trHeight w:val="360"/>
        </w:trPr>
        <w:tc>
          <w:tcPr>
            <w:tcW w:w="1072" w:type="dxa"/>
            <w:vAlign w:val="bottom"/>
          </w:tcPr>
          <w:p w14:paraId="0E6529C3" w14:textId="1369C072" w:rsidR="000F2DF4" w:rsidRPr="00E64D78" w:rsidRDefault="00807715" w:rsidP="00406FD2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 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36791459"/>
            <w:placeholder>
              <w:docPart w:val="C3AFF4E967364E56A24A8F9546845A93"/>
            </w:placeholder>
            <w:showingPlcHdr/>
          </w:sdtPr>
          <w:sdtEndPr/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9FFE6AB" w14:textId="77777777" w:rsidR="000F2DF4" w:rsidRPr="00E64D78" w:rsidRDefault="00E64D78" w:rsidP="00A211B2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710" w:type="dxa"/>
            <w:vAlign w:val="bottom"/>
          </w:tcPr>
          <w:p w14:paraId="0ED132C9" w14:textId="77777777" w:rsidR="00807715" w:rsidRDefault="00807715" w:rsidP="00490804">
            <w:pPr>
              <w:pStyle w:val="Heading4"/>
              <w:rPr>
                <w:rFonts w:ascii="Garamond" w:hAnsi="Garamond"/>
                <w:sz w:val="24"/>
              </w:rPr>
            </w:pPr>
          </w:p>
          <w:p w14:paraId="390F8E46" w14:textId="77777777" w:rsidR="00807715" w:rsidRDefault="00807715" w:rsidP="00490804">
            <w:pPr>
              <w:pStyle w:val="Heading4"/>
              <w:rPr>
                <w:rFonts w:ascii="Garamond" w:hAnsi="Garamond"/>
                <w:sz w:val="24"/>
              </w:rPr>
            </w:pPr>
          </w:p>
          <w:p w14:paraId="6FD86B4E" w14:textId="77777777" w:rsidR="00807715" w:rsidRDefault="00807715" w:rsidP="00490804">
            <w:pPr>
              <w:pStyle w:val="Heading4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Year in </w:t>
            </w:r>
          </w:p>
          <w:p w14:paraId="49411D3D" w14:textId="1D90F935" w:rsidR="000F2DF4" w:rsidRPr="00E64D78" w:rsidRDefault="00807715" w:rsidP="00490804">
            <w:pPr>
              <w:pStyle w:val="Heading4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College</w:t>
            </w:r>
            <w:r w:rsidR="000F2DF4" w:rsidRPr="00E64D78">
              <w:rPr>
                <w:rFonts w:ascii="Garamond" w:hAnsi="Garamond"/>
                <w:sz w:val="24"/>
              </w:rPr>
              <w:t>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210229904"/>
            <w:placeholder>
              <w:docPart w:val="D46402C858A64D5E8712B8307EEA9EF1"/>
            </w:placeholder>
            <w:showingPlcHdr/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20B954F" w14:textId="77777777" w:rsidR="000F2DF4" w:rsidRPr="00E64D78" w:rsidRDefault="00E64D78" w:rsidP="00682C69">
                <w:pPr>
                  <w:pStyle w:val="FieldText"/>
                  <w:rPr>
                    <w:rFonts w:ascii="Garamond" w:hAnsi="Garamond"/>
                    <w:sz w:val="24"/>
                    <w:szCs w:val="24"/>
                  </w:rPr>
                </w:pPr>
                <w:r w:rsidRPr="00E64D78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53158CFD" w14:textId="77777777" w:rsidR="00CA5762" w:rsidRPr="00E64D78" w:rsidRDefault="00CA5762" w:rsidP="004E34C6">
      <w:pPr>
        <w:rPr>
          <w:rFonts w:ascii="Garamond" w:hAnsi="Garamond"/>
          <w:sz w:val="24"/>
        </w:rPr>
      </w:pPr>
    </w:p>
    <w:p w14:paraId="7CCEB553" w14:textId="77777777" w:rsidR="00610F15" w:rsidRPr="00E64D78" w:rsidRDefault="00185536" w:rsidP="004E34C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Be sure to save this document</w:t>
      </w:r>
      <w:r w:rsidR="00DA6701">
        <w:rPr>
          <w:rFonts w:ascii="Garamond" w:hAnsi="Garamond"/>
          <w:sz w:val="24"/>
        </w:rPr>
        <w:t>. Then</w:t>
      </w:r>
      <w:r>
        <w:rPr>
          <w:rFonts w:ascii="Garamond" w:hAnsi="Garamond"/>
          <w:sz w:val="24"/>
        </w:rPr>
        <w:t xml:space="preserve"> send </w:t>
      </w:r>
      <w:r w:rsidR="00DA6701">
        <w:rPr>
          <w:rFonts w:ascii="Garamond" w:hAnsi="Garamond"/>
          <w:sz w:val="24"/>
        </w:rPr>
        <w:t xml:space="preserve">a copy </w:t>
      </w:r>
      <w:r>
        <w:rPr>
          <w:rFonts w:ascii="Garamond" w:hAnsi="Garamond"/>
          <w:sz w:val="24"/>
        </w:rPr>
        <w:t>as an attachment to Fort Ticonderoga, care of Rich Strum, Director of Academic Programs.</w:t>
      </w:r>
    </w:p>
    <w:p w14:paraId="210F352E" w14:textId="77777777" w:rsidR="00610F15" w:rsidRPr="00DA6701" w:rsidRDefault="00185536" w:rsidP="00610F15">
      <w:pPr>
        <w:jc w:val="center"/>
        <w:rPr>
          <w:rFonts w:ascii="Garamond" w:hAnsi="Garamond"/>
          <w:b/>
          <w:sz w:val="24"/>
        </w:rPr>
      </w:pPr>
      <w:r w:rsidRPr="00DA6701">
        <w:rPr>
          <w:rFonts w:ascii="Garamond" w:hAnsi="Garamond"/>
          <w:b/>
          <w:sz w:val="24"/>
        </w:rPr>
        <w:t>rstrum@fort-ticonderoga.org</w:t>
      </w:r>
    </w:p>
    <w:p w14:paraId="5F77DB48" w14:textId="77777777" w:rsidR="00610F15" w:rsidRPr="00E64D78" w:rsidRDefault="00610F15" w:rsidP="00610F15">
      <w:pPr>
        <w:jc w:val="center"/>
        <w:rPr>
          <w:rFonts w:ascii="Garamond" w:hAnsi="Garamond"/>
          <w:sz w:val="24"/>
        </w:rPr>
      </w:pPr>
    </w:p>
    <w:p w14:paraId="1424547E" w14:textId="57235E87" w:rsidR="00CA5762" w:rsidRPr="00E64D78" w:rsidRDefault="00185536" w:rsidP="004E34C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You will receive an email confirmation acknowledging receipt of your registration. A Zoom link for </w:t>
      </w:r>
      <w:r w:rsidR="00ED0A94">
        <w:rPr>
          <w:rFonts w:ascii="Garamond" w:hAnsi="Garamond"/>
          <w:sz w:val="24"/>
        </w:rPr>
        <w:t>the</w:t>
      </w:r>
      <w:r>
        <w:rPr>
          <w:rFonts w:ascii="Garamond" w:hAnsi="Garamond"/>
          <w:sz w:val="24"/>
        </w:rPr>
        <w:t xml:space="preserve"> webinar will be sent out the day before the scheduled program.</w:t>
      </w:r>
    </w:p>
    <w:sectPr w:rsidR="00CA5762" w:rsidRPr="00E64D78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6FD70" w14:textId="77777777" w:rsidR="00A9294A" w:rsidRDefault="00A9294A" w:rsidP="00176E67">
      <w:r>
        <w:separator/>
      </w:r>
    </w:p>
  </w:endnote>
  <w:endnote w:type="continuationSeparator" w:id="0">
    <w:p w14:paraId="14A28355" w14:textId="77777777" w:rsidR="00A9294A" w:rsidRDefault="00A9294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6DFAF621" w14:textId="77777777" w:rsidR="00176E67" w:rsidRDefault="00EC07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F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828D3" w14:textId="77777777" w:rsidR="00A9294A" w:rsidRDefault="00A9294A" w:rsidP="00176E67">
      <w:r>
        <w:separator/>
      </w:r>
    </w:p>
  </w:footnote>
  <w:footnote w:type="continuationSeparator" w:id="0">
    <w:p w14:paraId="268AFE0D" w14:textId="77777777" w:rsidR="00A9294A" w:rsidRDefault="00A9294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206E0"/>
    <w:multiLevelType w:val="hybridMultilevel"/>
    <w:tmpl w:val="4344DA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05"/>
    <w:rsid w:val="000071F7"/>
    <w:rsid w:val="00010B00"/>
    <w:rsid w:val="0002798A"/>
    <w:rsid w:val="000823A2"/>
    <w:rsid w:val="00083002"/>
    <w:rsid w:val="00087B85"/>
    <w:rsid w:val="00090FA4"/>
    <w:rsid w:val="000A01F1"/>
    <w:rsid w:val="000C1163"/>
    <w:rsid w:val="000C797A"/>
    <w:rsid w:val="000D2539"/>
    <w:rsid w:val="000D2BB8"/>
    <w:rsid w:val="000F2DF4"/>
    <w:rsid w:val="000F5316"/>
    <w:rsid w:val="000F569F"/>
    <w:rsid w:val="000F6783"/>
    <w:rsid w:val="00120C95"/>
    <w:rsid w:val="0014663E"/>
    <w:rsid w:val="00176E67"/>
    <w:rsid w:val="00180664"/>
    <w:rsid w:val="00185536"/>
    <w:rsid w:val="001903F7"/>
    <w:rsid w:val="0019395E"/>
    <w:rsid w:val="001A456D"/>
    <w:rsid w:val="001D6B76"/>
    <w:rsid w:val="00211828"/>
    <w:rsid w:val="00250014"/>
    <w:rsid w:val="00267DE6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3D2B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06FD2"/>
    <w:rsid w:val="00424849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A5524"/>
    <w:rsid w:val="005B4AE2"/>
    <w:rsid w:val="005D78D0"/>
    <w:rsid w:val="005E63CC"/>
    <w:rsid w:val="005F6E87"/>
    <w:rsid w:val="00607FED"/>
    <w:rsid w:val="00610F15"/>
    <w:rsid w:val="00613129"/>
    <w:rsid w:val="00617C65"/>
    <w:rsid w:val="0063459A"/>
    <w:rsid w:val="0066126B"/>
    <w:rsid w:val="00662A4E"/>
    <w:rsid w:val="00682C69"/>
    <w:rsid w:val="006D2635"/>
    <w:rsid w:val="006D779C"/>
    <w:rsid w:val="006E4F63"/>
    <w:rsid w:val="006E729E"/>
    <w:rsid w:val="007019BE"/>
    <w:rsid w:val="00722A00"/>
    <w:rsid w:val="00724FA4"/>
    <w:rsid w:val="007325A9"/>
    <w:rsid w:val="0075451A"/>
    <w:rsid w:val="007602AC"/>
    <w:rsid w:val="00774B67"/>
    <w:rsid w:val="00784AE1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07715"/>
    <w:rsid w:val="008107D6"/>
    <w:rsid w:val="00817C11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1723F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16AC"/>
    <w:rsid w:val="009D5A12"/>
    <w:rsid w:val="00A034E6"/>
    <w:rsid w:val="00A126B7"/>
    <w:rsid w:val="00A211B2"/>
    <w:rsid w:val="00A2727E"/>
    <w:rsid w:val="00A35524"/>
    <w:rsid w:val="00A60C9E"/>
    <w:rsid w:val="00A74F99"/>
    <w:rsid w:val="00A82BA3"/>
    <w:rsid w:val="00A9294A"/>
    <w:rsid w:val="00A94ACC"/>
    <w:rsid w:val="00A978FD"/>
    <w:rsid w:val="00AA2EA7"/>
    <w:rsid w:val="00AE6FA4"/>
    <w:rsid w:val="00AF50C0"/>
    <w:rsid w:val="00B03907"/>
    <w:rsid w:val="00B11811"/>
    <w:rsid w:val="00B311E1"/>
    <w:rsid w:val="00B4735C"/>
    <w:rsid w:val="00B579DF"/>
    <w:rsid w:val="00B72D77"/>
    <w:rsid w:val="00B84F5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A5762"/>
    <w:rsid w:val="00CE5DC7"/>
    <w:rsid w:val="00CE7D54"/>
    <w:rsid w:val="00D14E73"/>
    <w:rsid w:val="00D47F59"/>
    <w:rsid w:val="00D55AFA"/>
    <w:rsid w:val="00D6155E"/>
    <w:rsid w:val="00D83A19"/>
    <w:rsid w:val="00D86A85"/>
    <w:rsid w:val="00D90A75"/>
    <w:rsid w:val="00DA4514"/>
    <w:rsid w:val="00DA6701"/>
    <w:rsid w:val="00DC47A2"/>
    <w:rsid w:val="00DE1551"/>
    <w:rsid w:val="00DE1A09"/>
    <w:rsid w:val="00DE7FB7"/>
    <w:rsid w:val="00E02605"/>
    <w:rsid w:val="00E106E2"/>
    <w:rsid w:val="00E20DDA"/>
    <w:rsid w:val="00E32A8B"/>
    <w:rsid w:val="00E36054"/>
    <w:rsid w:val="00E37E7B"/>
    <w:rsid w:val="00E46E04"/>
    <w:rsid w:val="00E47789"/>
    <w:rsid w:val="00E64D78"/>
    <w:rsid w:val="00E87396"/>
    <w:rsid w:val="00E96F6F"/>
    <w:rsid w:val="00EA6AB5"/>
    <w:rsid w:val="00EB478A"/>
    <w:rsid w:val="00EC07A7"/>
    <w:rsid w:val="00EC42A3"/>
    <w:rsid w:val="00ED0A94"/>
    <w:rsid w:val="00EE0E77"/>
    <w:rsid w:val="00EE26A3"/>
    <w:rsid w:val="00F83033"/>
    <w:rsid w:val="00F966AA"/>
    <w:rsid w:val="00FB538F"/>
    <w:rsid w:val="00FC3071"/>
    <w:rsid w:val="00FD21D4"/>
    <w:rsid w:val="00FD5902"/>
    <w:rsid w:val="00FE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1E0FF4"/>
  <w15:docId w15:val="{60DB54B2-6E25-4BEB-88FC-4A2C7424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unhideWhenUsed/>
    <w:qFormat/>
    <w:rsid w:val="00610F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78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lows\Downloads\tf0280337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4DF84B76E904FF39044A2DEC3F14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434C8-DB46-4E7A-B8EF-473F33DB13D2}"/>
      </w:docPartPr>
      <w:docPartBody>
        <w:p w:rsidR="000D7A4C" w:rsidRDefault="000D7A4C" w:rsidP="000D7A4C">
          <w:pPr>
            <w:pStyle w:val="54DF84B76E904FF39044A2DEC3F145D31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1FFE69056B0746B4B0FFA0C634484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774E1-5F1D-4B16-92D8-37943B0D8B05}"/>
      </w:docPartPr>
      <w:docPartBody>
        <w:p w:rsidR="000D7A4C" w:rsidRDefault="000D7A4C" w:rsidP="000D7A4C">
          <w:pPr>
            <w:pStyle w:val="1FFE69056B0746B4B0FFA0C634484EE31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90AA80F9A8994A74B0ED1514A1959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53096-E33C-45D9-AEED-9E86D35F22BE}"/>
      </w:docPartPr>
      <w:docPartBody>
        <w:p w:rsidR="000D7A4C" w:rsidRDefault="000D7A4C" w:rsidP="000D7A4C">
          <w:pPr>
            <w:pStyle w:val="90AA80F9A8994A74B0ED1514A1959B741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79345BFC1CAB406BB857003B4C138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B85B-19D6-4411-B052-C805BFF5074F}"/>
      </w:docPartPr>
      <w:docPartBody>
        <w:p w:rsidR="00254DB7" w:rsidRDefault="000D7A4C" w:rsidP="000D7A4C">
          <w:pPr>
            <w:pStyle w:val="79345BFC1CAB406BB857003B4C138C03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91A8723C184A46DFAF30949880282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765C6-16A9-403F-9A9A-DEC9F4ACAD18}"/>
      </w:docPartPr>
      <w:docPartBody>
        <w:p w:rsidR="00254DB7" w:rsidRDefault="000D7A4C" w:rsidP="000D7A4C">
          <w:pPr>
            <w:pStyle w:val="91A8723C184A46DFAF3094988028225F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D64A80E64BE44820AC8DA84638A6A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61ADF-BC2E-4291-96AA-88343D6C3B6D}"/>
      </w:docPartPr>
      <w:docPartBody>
        <w:p w:rsidR="00254DB7" w:rsidRDefault="000D7A4C" w:rsidP="000D7A4C">
          <w:pPr>
            <w:pStyle w:val="D64A80E64BE44820AC8DA84638A6A223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1F3B3746FB4846139CF78D00B4668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4608E-4CFE-427A-A7D4-28C9814BB58A}"/>
      </w:docPartPr>
      <w:docPartBody>
        <w:p w:rsidR="00254DB7" w:rsidRDefault="000D7A4C" w:rsidP="000D7A4C">
          <w:pPr>
            <w:pStyle w:val="1F3B3746FB4846139CF78D00B466821F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A32F1254A2CA4514A073629843C2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E39B4-CA95-4B20-A858-CFC25A6713FB}"/>
      </w:docPartPr>
      <w:docPartBody>
        <w:p w:rsidR="00254DB7" w:rsidRDefault="000D7A4C" w:rsidP="000D7A4C">
          <w:pPr>
            <w:pStyle w:val="A32F1254A2CA4514A073629843C200A9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DE1202DCECF9426FA300787D5B5AE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DE09C-ABA0-4169-94CC-A08B9B5208D1}"/>
      </w:docPartPr>
      <w:docPartBody>
        <w:p w:rsidR="00254DB7" w:rsidRDefault="000D7A4C" w:rsidP="000D7A4C">
          <w:pPr>
            <w:pStyle w:val="DE1202DCECF9426FA300787D5B5AEBB6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62778B2401F14F39ADBDF1CF8321D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6D9D8-72D6-45E7-878A-C7FF5A3F8B46}"/>
      </w:docPartPr>
      <w:docPartBody>
        <w:p w:rsidR="00254DB7" w:rsidRDefault="000D7A4C" w:rsidP="000D7A4C">
          <w:pPr>
            <w:pStyle w:val="62778B2401F14F39ADBDF1CF8321DD2F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E4BEFF55DF94440D8E4832E2ACA72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13BB1-0E2C-4DF4-9F87-C79435863308}"/>
      </w:docPartPr>
      <w:docPartBody>
        <w:p w:rsidR="00254DB7" w:rsidRDefault="000D7A4C" w:rsidP="000D7A4C">
          <w:pPr>
            <w:pStyle w:val="E4BEFF55DF94440D8E4832E2ACA7237B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C3AFF4E967364E56A24A8F9546845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932B-ECEC-4BE0-8A88-9AAF2CEFF4D3}"/>
      </w:docPartPr>
      <w:docPartBody>
        <w:p w:rsidR="00254DB7" w:rsidRDefault="000D7A4C" w:rsidP="000D7A4C">
          <w:pPr>
            <w:pStyle w:val="C3AFF4E967364E56A24A8F9546845A93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D46402C858A64D5E8712B8307EEA9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5B8A4-E18C-4235-99BE-B5477470D6E7}"/>
      </w:docPartPr>
      <w:docPartBody>
        <w:p w:rsidR="00254DB7" w:rsidRDefault="000D7A4C" w:rsidP="000D7A4C">
          <w:pPr>
            <w:pStyle w:val="D46402C858A64D5E8712B8307EEA9EF1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0AA92746131945839F7F3D11E2F22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5DE61-2D11-4FED-92B8-9974F2C26AB0}"/>
      </w:docPartPr>
      <w:docPartBody>
        <w:p w:rsidR="00386CB0" w:rsidRDefault="009E01C1" w:rsidP="009E01C1">
          <w:pPr>
            <w:pStyle w:val="0AA92746131945839F7F3D11E2F226A2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09FAFDA988BB47B2BA2575FD4630A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112E3-945B-4FF6-A20A-EE500D7E9C95}"/>
      </w:docPartPr>
      <w:docPartBody>
        <w:p w:rsidR="00386CB0" w:rsidRDefault="009E01C1" w:rsidP="009E01C1">
          <w:pPr>
            <w:pStyle w:val="09FAFDA988BB47B2BA2575FD4630A601"/>
          </w:pPr>
          <w:r w:rsidRPr="00E64D78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2D0"/>
    <w:rsid w:val="000D7A4C"/>
    <w:rsid w:val="001B53FD"/>
    <w:rsid w:val="001E46AD"/>
    <w:rsid w:val="00242044"/>
    <w:rsid w:val="00254DB7"/>
    <w:rsid w:val="00385D0D"/>
    <w:rsid w:val="00386CB0"/>
    <w:rsid w:val="00457447"/>
    <w:rsid w:val="006412D0"/>
    <w:rsid w:val="00695438"/>
    <w:rsid w:val="008B2C0A"/>
    <w:rsid w:val="00942402"/>
    <w:rsid w:val="009E01C1"/>
    <w:rsid w:val="00CB17BA"/>
    <w:rsid w:val="00DA5B4F"/>
    <w:rsid w:val="00ED5716"/>
    <w:rsid w:val="00F0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1C1"/>
    <w:rPr>
      <w:color w:val="808080"/>
    </w:rPr>
  </w:style>
  <w:style w:type="paragraph" w:customStyle="1" w:styleId="54DF84B76E904FF39044A2DEC3F145D31">
    <w:name w:val="54DF84B76E904FF39044A2DEC3F145D31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FFE69056B0746B4B0FFA0C634484EE31">
    <w:name w:val="1FFE69056B0746B4B0FFA0C634484EE31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0AA80F9A8994A74B0ED1514A1959B741">
    <w:name w:val="90AA80F9A8994A74B0ED1514A1959B741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9345BFC1CAB406BB857003B4C138C03">
    <w:name w:val="79345BFC1CAB406BB857003B4C138C03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1A8723C184A46DFAF3094988028225F">
    <w:name w:val="91A8723C184A46DFAF3094988028225F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64A80E64BE44820AC8DA84638A6A223">
    <w:name w:val="D64A80E64BE44820AC8DA84638A6A223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F3B3746FB4846139CF78D00B466821F">
    <w:name w:val="1F3B3746FB4846139CF78D00B466821F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32F1254A2CA4514A073629843C200A9">
    <w:name w:val="A32F1254A2CA4514A073629843C200A9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E1202DCECF9426FA300787D5B5AEBB6">
    <w:name w:val="DE1202DCECF9426FA300787D5B5AEBB6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778B2401F14F39ADBDF1CF8321DD2F">
    <w:name w:val="62778B2401F14F39ADBDF1CF8321DD2F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BEFF55DF94440D8E4832E2ACA7237B">
    <w:name w:val="E4BEFF55DF94440D8E4832E2ACA7237B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3AFF4E967364E56A24A8F9546845A93">
    <w:name w:val="C3AFF4E967364E56A24A8F9546845A93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46402C858A64D5E8712B8307EEA9EF1">
    <w:name w:val="D46402C858A64D5E8712B8307EEA9EF1"/>
    <w:rsid w:val="000D7A4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AA92746131945839F7F3D11E2F226A2">
    <w:name w:val="0AA92746131945839F7F3D11E2F226A2"/>
    <w:rsid w:val="009E01C1"/>
  </w:style>
  <w:style w:type="paragraph" w:customStyle="1" w:styleId="09FAFDA988BB47B2BA2575FD4630A601">
    <w:name w:val="09FAFDA988BB47B2BA2575FD4630A601"/>
    <w:rsid w:val="009E01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Fellows</dc:creator>
  <cp:lastModifiedBy>MEC AV</cp:lastModifiedBy>
  <cp:revision>5</cp:revision>
  <cp:lastPrinted>2002-05-23T18:14:00Z</cp:lastPrinted>
  <dcterms:created xsi:type="dcterms:W3CDTF">2020-10-26T14:01:00Z</dcterms:created>
  <dcterms:modified xsi:type="dcterms:W3CDTF">2020-10-26T14:09:00Z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