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E02605" w14:paraId="0EC498D1" w14:textId="77777777" w:rsidTr="00E02605">
        <w:tc>
          <w:tcPr>
            <w:tcW w:w="8485" w:type="dxa"/>
          </w:tcPr>
          <w:p w14:paraId="25176D30" w14:textId="77777777" w:rsidR="00E02605" w:rsidRDefault="00E02605" w:rsidP="00E02605">
            <w:pPr>
              <w:jc w:val="center"/>
            </w:pPr>
            <w:bookmarkStart w:id="0" w:name="_GoBack"/>
            <w:r w:rsidRPr="00F2718A">
              <w:rPr>
                <w:rFonts w:ascii="Garamond" w:hAnsi="Garamond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0CA1880" wp14:editId="741ABF3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50165</wp:posOffset>
                  </wp:positionV>
                  <wp:extent cx="6334125" cy="1012825"/>
                  <wp:effectExtent l="0" t="0" r="9525" b="0"/>
                  <wp:wrapSquare wrapText="bothSides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fellows\Desktop\EWP Fellow 2017\Fort Ticonderoga Logo_trademark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1012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E02605" w:rsidRPr="00E64D78" w14:paraId="3FFD028D" w14:textId="77777777" w:rsidTr="00E02605">
        <w:tc>
          <w:tcPr>
            <w:tcW w:w="8485" w:type="dxa"/>
          </w:tcPr>
          <w:p w14:paraId="27273D41" w14:textId="77777777" w:rsidR="00610F15" w:rsidRPr="00E64D78" w:rsidRDefault="00610F15" w:rsidP="00EE0E77">
            <w:pPr>
              <w:rPr>
                <w:rFonts w:ascii="Garamond" w:eastAsia="Garamond" w:hAnsi="Garamond" w:cs="Garamond"/>
                <w:b/>
                <w:sz w:val="24"/>
                <w:u w:val="single"/>
              </w:rPr>
            </w:pPr>
          </w:p>
          <w:p w14:paraId="0244F9F8" w14:textId="611B793A" w:rsidR="00E02605" w:rsidRPr="00807715" w:rsidRDefault="00C20CCD" w:rsidP="0080771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Garamond" w:eastAsia="Garamond" w:hAnsi="Garamond" w:cs="Garamond"/>
                <w:b/>
                <w:sz w:val="32"/>
              </w:rPr>
              <w:t>Ticonderoga Tuesday</w:t>
            </w:r>
            <w:r w:rsidR="00090FA4">
              <w:rPr>
                <w:rFonts w:ascii="Garamond" w:eastAsia="Garamond" w:hAnsi="Garamond" w:cs="Garamond"/>
                <w:b/>
                <w:sz w:val="32"/>
              </w:rPr>
              <w:t xml:space="preserve"> Webinar Series</w:t>
            </w:r>
          </w:p>
          <w:p w14:paraId="5C30320D" w14:textId="4D3EF328" w:rsidR="005D78D0" w:rsidRPr="00807715" w:rsidRDefault="00C20CCD" w:rsidP="00807715">
            <w:pPr>
              <w:shd w:val="clear" w:color="auto" w:fill="FFFFFF"/>
              <w:jc w:val="center"/>
              <w:textAlignment w:val="baseline"/>
              <w:outlineLvl w:val="1"/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  <w:t>Spring 2021</w:t>
            </w:r>
          </w:p>
        </w:tc>
      </w:tr>
    </w:tbl>
    <w:p w14:paraId="6857AF4A" w14:textId="77777777" w:rsidR="00856C35" w:rsidRPr="00E64D78" w:rsidRDefault="00090FA4" w:rsidP="00856C35">
      <w:pPr>
        <w:pStyle w:val="Heading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Registration</w:t>
      </w:r>
      <w:r w:rsidR="00856C35" w:rsidRPr="00E64D78">
        <w:rPr>
          <w:rFonts w:ascii="Garamond" w:hAnsi="Garamond"/>
          <w:sz w:val="24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E64D78" w14:paraId="7E4AF4A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6ECA272" w14:textId="77777777"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Full Name: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276902813"/>
            <w:placeholder>
              <w:docPart w:val="54DF84B76E904FF39044A2DEC3F145D3"/>
            </w:placeholder>
            <w:showingPlcHdr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14:paraId="3F20ACDB" w14:textId="77777777" w:rsidR="00A82BA3" w:rsidRPr="00E64D78" w:rsidRDefault="00784AE1" w:rsidP="00784AE1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637254839"/>
            <w:placeholder>
              <w:docPart w:val="1FFE69056B0746B4B0FFA0C634484EE3"/>
            </w:placeholder>
            <w:showingPlcHdr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14:paraId="6394254C" w14:textId="77777777" w:rsidR="00A82BA3" w:rsidRPr="00E64D78" w:rsidRDefault="005D78D0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567C959" w14:textId="77777777" w:rsidR="00A82BA3" w:rsidRPr="00E64D78" w:rsidRDefault="00A82BA3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14:paraId="39A43506" w14:textId="77777777" w:rsidR="00A82BA3" w:rsidRPr="00E64D78" w:rsidRDefault="00A82BA3" w:rsidP="0091723F">
            <w:pPr>
              <w:pStyle w:val="Heading4"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B92EAEA" w14:textId="77777777" w:rsidR="00A82BA3" w:rsidRPr="00E64D78" w:rsidRDefault="0091723F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63182678"/>
                <w:placeholder>
                  <w:docPart w:val="0AA92746131945839F7F3D11E2F226A2"/>
                </w:placeholder>
                <w:showingPlcHdr/>
              </w:sdtPr>
              <w:sdtEndPr/>
              <w:sdtContent>
                <w:r w:rsidR="00090FA4"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56C35" w:rsidRPr="00E64D78" w14:paraId="32CC3F29" w14:textId="77777777" w:rsidTr="00856C35">
        <w:tc>
          <w:tcPr>
            <w:tcW w:w="1081" w:type="dxa"/>
            <w:vAlign w:val="bottom"/>
          </w:tcPr>
          <w:p w14:paraId="1C980522" w14:textId="77777777"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F099CD5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ED242AF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3553353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681" w:type="dxa"/>
            <w:vAlign w:val="bottom"/>
          </w:tcPr>
          <w:p w14:paraId="569EEBD1" w14:textId="77777777" w:rsidR="00856C35" w:rsidRPr="00E64D78" w:rsidRDefault="00856C35" w:rsidP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9C983A6" w14:textId="77777777" w:rsidR="00856C35" w:rsidRPr="00090FA4" w:rsidRDefault="00090FA4" w:rsidP="00856C35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Suffix</w:t>
            </w:r>
          </w:p>
        </w:tc>
      </w:tr>
    </w:tbl>
    <w:p w14:paraId="609FE926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E64D78" w14:paraId="1C6186C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1C04E2A" w14:textId="77777777"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Address: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73599670"/>
            <w:placeholder>
              <w:docPart w:val="90AA80F9A8994A74B0ED1514A1959B74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14:paraId="798388A8" w14:textId="77777777"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66968784"/>
            <w:placeholder>
              <w:docPart w:val="79345BFC1CAB406BB857003B4C138C03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461E8859" w14:textId="77777777"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14:paraId="49F81103" w14:textId="77777777" w:rsidTr="00871876">
        <w:tc>
          <w:tcPr>
            <w:tcW w:w="1081" w:type="dxa"/>
            <w:vAlign w:val="bottom"/>
          </w:tcPr>
          <w:p w14:paraId="647CBFA8" w14:textId="77777777"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0D18CCA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212E56B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Apartment/Unit #</w:t>
            </w:r>
          </w:p>
        </w:tc>
      </w:tr>
    </w:tbl>
    <w:p w14:paraId="4CB18372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E64D78" w14:paraId="6BB3CF7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10C80B5" w14:textId="77777777" w:rsidR="00C76039" w:rsidRPr="00E64D78" w:rsidRDefault="00C76039">
            <w:pPr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914752809"/>
            <w:placeholder>
              <w:docPart w:val="91A8723C184A46DFAF3094988028225F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14:paraId="67B286DA" w14:textId="77777777"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428849036"/>
            <w:placeholder>
              <w:docPart w:val="D64A80E64BE44820AC8DA84638A6A223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14:paraId="46EC5700" w14:textId="77777777"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900416681"/>
            <w:placeholder>
              <w:docPart w:val="1F3B3746FB4846139CF78D00B466821F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73D273DD" w14:textId="77777777"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14:paraId="3A27F0B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C2AA42D" w14:textId="77777777" w:rsidR="00856C35" w:rsidRPr="00E64D78" w:rsidRDefault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AE9491C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2A68D44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86383A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ZIP Code</w:t>
            </w:r>
          </w:p>
        </w:tc>
      </w:tr>
    </w:tbl>
    <w:p w14:paraId="2949BE86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E64D78" w14:paraId="480F7D4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D1ED6B3" w14:textId="77777777" w:rsidR="00841645" w:rsidRPr="00E64D78" w:rsidRDefault="00841645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Phone: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27806886"/>
            <w:placeholder>
              <w:docPart w:val="A32F1254A2CA4514A073629843C200A9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14:paraId="731F5775" w14:textId="77777777" w:rsidR="00841645" w:rsidRPr="00E64D78" w:rsidRDefault="0091723F" w:rsidP="00856C35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146B19D2" w14:textId="77777777" w:rsidR="00841645" w:rsidRPr="00E64D78" w:rsidRDefault="00C92A3C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E</w:t>
            </w:r>
            <w:r w:rsidR="003A41A1" w:rsidRPr="00E64D78">
              <w:rPr>
                <w:rFonts w:ascii="Garamond" w:hAnsi="Garamond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BCA3992" w14:textId="77777777" w:rsidR="00841645" w:rsidRPr="00E64D78" w:rsidRDefault="00E64D78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14459621"/>
                <w:placeholder>
                  <w:docPart w:val="DE1202DCECF9426FA300787D5B5AEBB6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546656A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285"/>
        <w:gridCol w:w="3823"/>
        <w:gridCol w:w="892"/>
      </w:tblGrid>
      <w:tr w:rsidR="00185536" w:rsidRPr="00E64D78" w14:paraId="58A163D8" w14:textId="77777777" w:rsidTr="00C20CCD">
        <w:trPr>
          <w:trHeight w:val="441"/>
        </w:trPr>
        <w:tc>
          <w:tcPr>
            <w:tcW w:w="1080" w:type="dxa"/>
            <w:vAlign w:val="bottom"/>
          </w:tcPr>
          <w:p w14:paraId="48AD4BB4" w14:textId="21F9BD6A" w:rsidR="00185536" w:rsidRPr="00E64D78" w:rsidRDefault="00C20CCD" w:rsidP="00E927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School</w:t>
            </w:r>
            <w:r w:rsidR="00185536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76659398"/>
            <w:placeholder>
              <w:docPart w:val="09FAFDA988BB47B2BA2575FD4630A601"/>
            </w:placeholder>
            <w:showingPlcHdr/>
          </w:sdtPr>
          <w:sdtEndPr/>
          <w:sdtContent>
            <w:tc>
              <w:tcPr>
                <w:tcW w:w="90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B3E1B12" w14:textId="77777777" w:rsidR="00185536" w:rsidRPr="00E64D78" w:rsidRDefault="00185536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02605" w:rsidRPr="00E64D78" w14:paraId="1BEA523C" w14:textId="77777777" w:rsidTr="00C20CCD">
        <w:trPr>
          <w:trHeight w:val="245"/>
        </w:trPr>
        <w:tc>
          <w:tcPr>
            <w:tcW w:w="1080" w:type="dxa"/>
            <w:vAlign w:val="bottom"/>
          </w:tcPr>
          <w:p w14:paraId="42803B4C" w14:textId="77777777"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  <w:vAlign w:val="bottom"/>
          </w:tcPr>
          <w:p w14:paraId="4C6FA6AE" w14:textId="77777777"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vAlign w:val="bottom"/>
          </w:tcPr>
          <w:p w14:paraId="725A3368" w14:textId="77777777"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bottom"/>
          </w:tcPr>
          <w:p w14:paraId="09730097" w14:textId="77777777" w:rsidR="00E02605" w:rsidRPr="00E64D78" w:rsidRDefault="00E02605" w:rsidP="00E02605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.</w:t>
            </w:r>
          </w:p>
        </w:tc>
      </w:tr>
    </w:tbl>
    <w:p w14:paraId="46D12251" w14:textId="5CE49869" w:rsidR="00090FA4" w:rsidRPr="00E64D78" w:rsidRDefault="00090FA4" w:rsidP="00090FA4">
      <w:pPr>
        <w:pStyle w:val="Heading2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Webinar You Wish to Sign Up For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110"/>
      </w:tblGrid>
      <w:tr w:rsidR="00090FA4" w:rsidRPr="00E64D78" w14:paraId="25F5638B" w14:textId="77777777" w:rsidTr="00324249">
        <w:trPr>
          <w:trHeight w:val="360"/>
        </w:trPr>
        <w:tc>
          <w:tcPr>
            <w:tcW w:w="2970" w:type="dxa"/>
          </w:tcPr>
          <w:p w14:paraId="601E5038" w14:textId="3B8DE165" w:rsidR="00090FA4" w:rsidRPr="00090FA4" w:rsidRDefault="00090FA4" w:rsidP="00324249">
            <w:pPr>
              <w:rPr>
                <w:rFonts w:ascii="Garamond" w:hAnsi="Garamond"/>
                <w:b/>
                <w:sz w:val="24"/>
              </w:rPr>
            </w:pPr>
            <w:r w:rsidRPr="00090FA4">
              <w:rPr>
                <w:rFonts w:ascii="Garamond" w:hAnsi="Garamond"/>
                <w:b/>
                <w:sz w:val="40"/>
              </w:rPr>
              <w:t>□</w:t>
            </w:r>
            <w:r>
              <w:rPr>
                <w:rFonts w:ascii="Garamond" w:hAnsi="Garamond"/>
                <w:b/>
                <w:sz w:val="24"/>
              </w:rPr>
              <w:t xml:space="preserve">     </w:t>
            </w:r>
            <w:r w:rsidR="00C20CCD">
              <w:rPr>
                <w:rFonts w:ascii="Garamond" w:hAnsi="Garamond"/>
                <w:b/>
                <w:sz w:val="24"/>
              </w:rPr>
              <w:t>April 27, 2021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5F86989" w14:textId="0B59DB25" w:rsidR="00090FA4" w:rsidRPr="00090FA4" w:rsidRDefault="00C20CCD" w:rsidP="00324249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</w:rPr>
              <w:t>Women and the American Revolution</w:t>
            </w:r>
          </w:p>
        </w:tc>
      </w:tr>
    </w:tbl>
    <w:p w14:paraId="4CF63C31" w14:textId="77777777" w:rsidR="00090FA4" w:rsidRDefault="00090FA4" w:rsidP="00E02605">
      <w:pPr>
        <w:rPr>
          <w:rFonts w:ascii="Garamond" w:hAnsi="Garamond"/>
          <w:sz w:val="24"/>
        </w:rPr>
      </w:pPr>
    </w:p>
    <w:p w14:paraId="1D6FF327" w14:textId="77777777" w:rsidR="005A5524" w:rsidRDefault="005A5524" w:rsidP="00E02605">
      <w:pPr>
        <w:rPr>
          <w:rFonts w:ascii="Garamond" w:hAnsi="Garamond"/>
          <w:sz w:val="24"/>
        </w:rPr>
      </w:pPr>
    </w:p>
    <w:p w14:paraId="6376BDDD" w14:textId="0B18F9F1" w:rsidR="00330050" w:rsidRPr="00E64D78" w:rsidRDefault="00ED0A94" w:rsidP="00610F15">
      <w:pPr>
        <w:pStyle w:val="Heading2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Education</w:t>
      </w:r>
      <w:r w:rsidR="00CA5762" w:rsidRPr="00E64D78">
        <w:rPr>
          <w:rFonts w:ascii="Garamond" w:hAnsi="Garamond"/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710"/>
        <w:gridCol w:w="1710"/>
      </w:tblGrid>
      <w:tr w:rsidR="000F2DF4" w:rsidRPr="00E64D78" w14:paraId="1509A20B" w14:textId="77777777" w:rsidTr="00807715">
        <w:trPr>
          <w:trHeight w:val="360"/>
        </w:trPr>
        <w:tc>
          <w:tcPr>
            <w:tcW w:w="1072" w:type="dxa"/>
            <w:vAlign w:val="bottom"/>
          </w:tcPr>
          <w:p w14:paraId="5D5EA9AA" w14:textId="1F344ACC" w:rsidR="00807715" w:rsidRPr="00E64D78" w:rsidRDefault="00C20CCD" w:rsidP="00CA576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Subject Taught: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09983777"/>
            <w:placeholder>
              <w:docPart w:val="62778B2401F14F39ADBDF1CF8321DD2F"/>
            </w:placeholder>
            <w:showingPlcHdr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  <w:vAlign w:val="bottom"/>
              </w:tcPr>
              <w:p w14:paraId="139FCB8F" w14:textId="77777777"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bottom"/>
          </w:tcPr>
          <w:p w14:paraId="7450D688" w14:textId="1C2EA4DD" w:rsidR="000F2DF4" w:rsidRPr="00E64D78" w:rsidRDefault="00C20CCD" w:rsidP="00CA5762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Grade Level Taught</w:t>
            </w:r>
            <w:r w:rsidR="00807715">
              <w:rPr>
                <w:rFonts w:ascii="Garamond" w:hAnsi="Garamond"/>
                <w:sz w:val="24"/>
              </w:rPr>
              <w:t>: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C431857" w14:textId="77777777" w:rsidR="000F2DF4" w:rsidRPr="00E64D78" w:rsidRDefault="00E64D78" w:rsidP="00A211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71539780"/>
                <w:placeholder>
                  <w:docPart w:val="E4BEFF55DF94440D8E4832E2ACA7237B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2DF4" w:rsidRPr="00E64D78" w14:paraId="716BE3F8" w14:textId="77777777" w:rsidTr="00807715">
        <w:trPr>
          <w:trHeight w:val="360"/>
        </w:trPr>
        <w:tc>
          <w:tcPr>
            <w:tcW w:w="1072" w:type="dxa"/>
            <w:vAlign w:val="bottom"/>
          </w:tcPr>
          <w:p w14:paraId="0E6529C3" w14:textId="1369C072" w:rsidR="000F2DF4" w:rsidRPr="00E64D78" w:rsidRDefault="00807715" w:rsidP="00406F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36791459"/>
            <w:placeholder>
              <w:docPart w:val="C3AFF4E967364E56A24A8F9546845A93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FFE6AB" w14:textId="77777777"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bottom"/>
          </w:tcPr>
          <w:p w14:paraId="0ED132C9" w14:textId="77777777" w:rsidR="00807715" w:rsidRDefault="00807715" w:rsidP="00490804">
            <w:pPr>
              <w:pStyle w:val="Heading4"/>
              <w:rPr>
                <w:rFonts w:ascii="Garamond" w:hAnsi="Garamond"/>
                <w:sz w:val="24"/>
              </w:rPr>
            </w:pPr>
          </w:p>
          <w:p w14:paraId="390F8E46" w14:textId="77777777" w:rsidR="00807715" w:rsidRDefault="00807715" w:rsidP="00490804">
            <w:pPr>
              <w:pStyle w:val="Heading4"/>
              <w:rPr>
                <w:rFonts w:ascii="Garamond" w:hAnsi="Garamond"/>
                <w:sz w:val="24"/>
              </w:rPr>
            </w:pPr>
          </w:p>
          <w:p w14:paraId="49411D3D" w14:textId="4BA7BA2E" w:rsidR="000F2DF4" w:rsidRPr="00E64D78" w:rsidRDefault="00C20CCD" w:rsidP="00490804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Years Experience: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0229904"/>
            <w:placeholder>
              <w:docPart w:val="D46402C858A64D5E8712B8307EEA9EF1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0B954F" w14:textId="77777777" w:rsidR="000F2DF4" w:rsidRPr="00E64D78" w:rsidRDefault="00E64D78" w:rsidP="00682C6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158CFD" w14:textId="77777777" w:rsidR="00CA5762" w:rsidRPr="00E64D78" w:rsidRDefault="00CA5762" w:rsidP="004E34C6">
      <w:pPr>
        <w:rPr>
          <w:rFonts w:ascii="Garamond" w:hAnsi="Garamond"/>
          <w:sz w:val="24"/>
        </w:rPr>
      </w:pPr>
    </w:p>
    <w:p w14:paraId="7CCEB553" w14:textId="77777777" w:rsidR="00610F15" w:rsidRPr="00E64D78" w:rsidRDefault="00185536" w:rsidP="004E34C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 sure to save this document</w:t>
      </w:r>
      <w:r w:rsidR="00DA6701">
        <w:rPr>
          <w:rFonts w:ascii="Garamond" w:hAnsi="Garamond"/>
          <w:sz w:val="24"/>
        </w:rPr>
        <w:t>. Then</w:t>
      </w:r>
      <w:r>
        <w:rPr>
          <w:rFonts w:ascii="Garamond" w:hAnsi="Garamond"/>
          <w:sz w:val="24"/>
        </w:rPr>
        <w:t xml:space="preserve"> send </w:t>
      </w:r>
      <w:r w:rsidR="00DA6701">
        <w:rPr>
          <w:rFonts w:ascii="Garamond" w:hAnsi="Garamond"/>
          <w:sz w:val="24"/>
        </w:rPr>
        <w:t xml:space="preserve">a copy </w:t>
      </w:r>
      <w:r>
        <w:rPr>
          <w:rFonts w:ascii="Garamond" w:hAnsi="Garamond"/>
          <w:sz w:val="24"/>
        </w:rPr>
        <w:t>as an attachment to Fort Ticonderoga, care of Rich Strum, Director of Academic Programs.</w:t>
      </w:r>
    </w:p>
    <w:p w14:paraId="210F352E" w14:textId="77777777" w:rsidR="00610F15" w:rsidRPr="00DA6701" w:rsidRDefault="00185536" w:rsidP="00610F15">
      <w:pPr>
        <w:jc w:val="center"/>
        <w:rPr>
          <w:rFonts w:ascii="Garamond" w:hAnsi="Garamond"/>
          <w:b/>
          <w:sz w:val="24"/>
        </w:rPr>
      </w:pPr>
      <w:r w:rsidRPr="00DA6701">
        <w:rPr>
          <w:rFonts w:ascii="Garamond" w:hAnsi="Garamond"/>
          <w:b/>
          <w:sz w:val="24"/>
        </w:rPr>
        <w:t>rstrum@fort-ticonderoga.org</w:t>
      </w:r>
    </w:p>
    <w:p w14:paraId="5F77DB48" w14:textId="77777777" w:rsidR="00610F15" w:rsidRPr="00E64D78" w:rsidRDefault="00610F15" w:rsidP="00610F15">
      <w:pPr>
        <w:jc w:val="center"/>
        <w:rPr>
          <w:rFonts w:ascii="Garamond" w:hAnsi="Garamond"/>
          <w:sz w:val="24"/>
        </w:rPr>
      </w:pPr>
    </w:p>
    <w:p w14:paraId="1424547E" w14:textId="57235E87" w:rsidR="00CA5762" w:rsidRPr="00E64D78" w:rsidRDefault="00185536" w:rsidP="004E34C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You will receive an email confirmation acknowledging receipt of your registration. A Zoom link for </w:t>
      </w:r>
      <w:r w:rsidR="00ED0A94">
        <w:rPr>
          <w:rFonts w:ascii="Garamond" w:hAnsi="Garamond"/>
          <w:sz w:val="24"/>
        </w:rPr>
        <w:t>the</w:t>
      </w:r>
      <w:r>
        <w:rPr>
          <w:rFonts w:ascii="Garamond" w:hAnsi="Garamond"/>
          <w:sz w:val="24"/>
        </w:rPr>
        <w:t xml:space="preserve"> webinar will be sent out the day before the scheduled program.</w:t>
      </w:r>
    </w:p>
    <w:sectPr w:rsidR="00CA5762" w:rsidRPr="00E64D7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EC4C8" w14:textId="77777777" w:rsidR="00F77F37" w:rsidRDefault="00F77F37" w:rsidP="00176E67">
      <w:r>
        <w:separator/>
      </w:r>
    </w:p>
  </w:endnote>
  <w:endnote w:type="continuationSeparator" w:id="0">
    <w:p w14:paraId="2A52A128" w14:textId="77777777" w:rsidR="00F77F37" w:rsidRDefault="00F77F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DFAF621" w14:textId="3107D4B1" w:rsidR="00176E67" w:rsidRDefault="00EC0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ACC6" w14:textId="77777777" w:rsidR="00F77F37" w:rsidRDefault="00F77F37" w:rsidP="00176E67">
      <w:r>
        <w:separator/>
      </w:r>
    </w:p>
  </w:footnote>
  <w:footnote w:type="continuationSeparator" w:id="0">
    <w:p w14:paraId="0A0CA4B9" w14:textId="77777777" w:rsidR="00F77F37" w:rsidRDefault="00F77F3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206E0"/>
    <w:multiLevelType w:val="hybridMultilevel"/>
    <w:tmpl w:val="4344D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5"/>
    <w:rsid w:val="000071F7"/>
    <w:rsid w:val="00010B00"/>
    <w:rsid w:val="0002798A"/>
    <w:rsid w:val="000823A2"/>
    <w:rsid w:val="00083002"/>
    <w:rsid w:val="00087B85"/>
    <w:rsid w:val="00090FA4"/>
    <w:rsid w:val="000A01F1"/>
    <w:rsid w:val="000C1163"/>
    <w:rsid w:val="000C797A"/>
    <w:rsid w:val="000D2539"/>
    <w:rsid w:val="000D2BB8"/>
    <w:rsid w:val="000F2DF4"/>
    <w:rsid w:val="000F5316"/>
    <w:rsid w:val="000F569F"/>
    <w:rsid w:val="000F6783"/>
    <w:rsid w:val="00120C95"/>
    <w:rsid w:val="0014663E"/>
    <w:rsid w:val="00176E67"/>
    <w:rsid w:val="00180664"/>
    <w:rsid w:val="00185536"/>
    <w:rsid w:val="001903F7"/>
    <w:rsid w:val="0019395E"/>
    <w:rsid w:val="001A456D"/>
    <w:rsid w:val="001D6B76"/>
    <w:rsid w:val="00211828"/>
    <w:rsid w:val="00250014"/>
    <w:rsid w:val="00267DE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D2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6FD2"/>
    <w:rsid w:val="0042484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5524"/>
    <w:rsid w:val="005B4AE2"/>
    <w:rsid w:val="005D78D0"/>
    <w:rsid w:val="005E0344"/>
    <w:rsid w:val="005E63CC"/>
    <w:rsid w:val="005F6E87"/>
    <w:rsid w:val="00607FED"/>
    <w:rsid w:val="00610F15"/>
    <w:rsid w:val="00613129"/>
    <w:rsid w:val="00617C65"/>
    <w:rsid w:val="0063459A"/>
    <w:rsid w:val="0066126B"/>
    <w:rsid w:val="00662A4E"/>
    <w:rsid w:val="00682C69"/>
    <w:rsid w:val="006D2635"/>
    <w:rsid w:val="006D779C"/>
    <w:rsid w:val="006E4F63"/>
    <w:rsid w:val="006E729E"/>
    <w:rsid w:val="007019BE"/>
    <w:rsid w:val="00722A00"/>
    <w:rsid w:val="00724FA4"/>
    <w:rsid w:val="007325A9"/>
    <w:rsid w:val="0075451A"/>
    <w:rsid w:val="007602AC"/>
    <w:rsid w:val="00774B67"/>
    <w:rsid w:val="00784AE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715"/>
    <w:rsid w:val="008107D6"/>
    <w:rsid w:val="00817C1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23F"/>
    <w:rsid w:val="00920507"/>
    <w:rsid w:val="00933455"/>
    <w:rsid w:val="0093364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6AC"/>
    <w:rsid w:val="009D5A12"/>
    <w:rsid w:val="00A034E6"/>
    <w:rsid w:val="00A126B7"/>
    <w:rsid w:val="00A211B2"/>
    <w:rsid w:val="00A2727E"/>
    <w:rsid w:val="00A35524"/>
    <w:rsid w:val="00A60C9E"/>
    <w:rsid w:val="00A74F99"/>
    <w:rsid w:val="00A82BA3"/>
    <w:rsid w:val="00A9294A"/>
    <w:rsid w:val="00A94ACC"/>
    <w:rsid w:val="00A978FD"/>
    <w:rsid w:val="00AA2EA7"/>
    <w:rsid w:val="00AE6FA4"/>
    <w:rsid w:val="00AF50C0"/>
    <w:rsid w:val="00B03907"/>
    <w:rsid w:val="00B11811"/>
    <w:rsid w:val="00B311E1"/>
    <w:rsid w:val="00B4735C"/>
    <w:rsid w:val="00B579DF"/>
    <w:rsid w:val="00B72D77"/>
    <w:rsid w:val="00B84F5F"/>
    <w:rsid w:val="00B90EC2"/>
    <w:rsid w:val="00BA268F"/>
    <w:rsid w:val="00BC07E3"/>
    <w:rsid w:val="00C079CA"/>
    <w:rsid w:val="00C20CCD"/>
    <w:rsid w:val="00C45FDA"/>
    <w:rsid w:val="00C67741"/>
    <w:rsid w:val="00C74647"/>
    <w:rsid w:val="00C76039"/>
    <w:rsid w:val="00C76480"/>
    <w:rsid w:val="00C80AD2"/>
    <w:rsid w:val="00C92A3C"/>
    <w:rsid w:val="00C92FD6"/>
    <w:rsid w:val="00CA5762"/>
    <w:rsid w:val="00CE5DC7"/>
    <w:rsid w:val="00CE7D54"/>
    <w:rsid w:val="00D14E73"/>
    <w:rsid w:val="00D47F59"/>
    <w:rsid w:val="00D55AFA"/>
    <w:rsid w:val="00D6155E"/>
    <w:rsid w:val="00D83A19"/>
    <w:rsid w:val="00D86A85"/>
    <w:rsid w:val="00D90A75"/>
    <w:rsid w:val="00DA4514"/>
    <w:rsid w:val="00DA6701"/>
    <w:rsid w:val="00DC47A2"/>
    <w:rsid w:val="00DE1551"/>
    <w:rsid w:val="00DE1A09"/>
    <w:rsid w:val="00DE7FB7"/>
    <w:rsid w:val="00E02605"/>
    <w:rsid w:val="00E106E2"/>
    <w:rsid w:val="00E20DDA"/>
    <w:rsid w:val="00E32A8B"/>
    <w:rsid w:val="00E36054"/>
    <w:rsid w:val="00E37E7B"/>
    <w:rsid w:val="00E46E04"/>
    <w:rsid w:val="00E47789"/>
    <w:rsid w:val="00E64D78"/>
    <w:rsid w:val="00E87396"/>
    <w:rsid w:val="00E96F6F"/>
    <w:rsid w:val="00EA6AB5"/>
    <w:rsid w:val="00EB478A"/>
    <w:rsid w:val="00EC07A7"/>
    <w:rsid w:val="00EC42A3"/>
    <w:rsid w:val="00ED0A94"/>
    <w:rsid w:val="00EE0E77"/>
    <w:rsid w:val="00EE26A3"/>
    <w:rsid w:val="00F77F37"/>
    <w:rsid w:val="00F83033"/>
    <w:rsid w:val="00F966AA"/>
    <w:rsid w:val="00FB538F"/>
    <w:rsid w:val="00FC3071"/>
    <w:rsid w:val="00FD21D4"/>
    <w:rsid w:val="00FD5902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E0FF4"/>
  <w15:docId w15:val="{60DB54B2-6E25-4BEB-88FC-4A2C7424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610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lows\Downloads\tf028033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F84B76E904FF39044A2DEC3F1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34C8-DB46-4E7A-B8EF-473F33DB13D2}"/>
      </w:docPartPr>
      <w:docPartBody>
        <w:p w:rsidR="000D7A4C" w:rsidRDefault="000D7A4C" w:rsidP="000D7A4C">
          <w:pPr>
            <w:pStyle w:val="54DF84B76E904FF39044A2DEC3F145D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FE69056B0746B4B0FFA0C63448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74E1-5F1D-4B16-92D8-37943B0D8B05}"/>
      </w:docPartPr>
      <w:docPartBody>
        <w:p w:rsidR="000D7A4C" w:rsidRDefault="000D7A4C" w:rsidP="000D7A4C">
          <w:pPr>
            <w:pStyle w:val="1FFE69056B0746B4B0FFA0C634484EE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0AA80F9A8994A74B0ED1514A195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3096-E33C-45D9-AEED-9E86D35F22BE}"/>
      </w:docPartPr>
      <w:docPartBody>
        <w:p w:rsidR="000D7A4C" w:rsidRDefault="000D7A4C" w:rsidP="000D7A4C">
          <w:pPr>
            <w:pStyle w:val="90AA80F9A8994A74B0ED1514A1959B74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79345BFC1CAB406BB857003B4C13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B85B-19D6-4411-B052-C805BFF5074F}"/>
      </w:docPartPr>
      <w:docPartBody>
        <w:p w:rsidR="00254DB7" w:rsidRDefault="000D7A4C" w:rsidP="000D7A4C">
          <w:pPr>
            <w:pStyle w:val="79345BFC1CAB406BB857003B4C138C0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1A8723C184A46DFAF3094988028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65C6-16A9-403F-9A9A-DEC9F4ACAD18}"/>
      </w:docPartPr>
      <w:docPartBody>
        <w:p w:rsidR="00254DB7" w:rsidRDefault="000D7A4C" w:rsidP="000D7A4C">
          <w:pPr>
            <w:pStyle w:val="91A8723C184A46DFAF3094988028225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64A80E64BE44820AC8DA84638A6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1ADF-BC2E-4291-96AA-88343D6C3B6D}"/>
      </w:docPartPr>
      <w:docPartBody>
        <w:p w:rsidR="00254DB7" w:rsidRDefault="000D7A4C" w:rsidP="000D7A4C">
          <w:pPr>
            <w:pStyle w:val="D64A80E64BE44820AC8DA84638A6A22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3B3746FB4846139CF78D00B466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608E-4CFE-427A-A7D4-28C9814BB58A}"/>
      </w:docPartPr>
      <w:docPartBody>
        <w:p w:rsidR="00254DB7" w:rsidRDefault="000D7A4C" w:rsidP="000D7A4C">
          <w:pPr>
            <w:pStyle w:val="1F3B3746FB4846139CF78D00B466821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A32F1254A2CA4514A073629843C2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39B4-CA95-4B20-A858-CFC25A6713FB}"/>
      </w:docPartPr>
      <w:docPartBody>
        <w:p w:rsidR="00254DB7" w:rsidRDefault="000D7A4C" w:rsidP="000D7A4C">
          <w:pPr>
            <w:pStyle w:val="A32F1254A2CA4514A073629843C200A9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E1202DCECF9426FA300787D5B5A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E09C-ABA0-4169-94CC-A08B9B5208D1}"/>
      </w:docPartPr>
      <w:docPartBody>
        <w:p w:rsidR="00254DB7" w:rsidRDefault="000D7A4C" w:rsidP="000D7A4C">
          <w:pPr>
            <w:pStyle w:val="DE1202DCECF9426FA300787D5B5AEBB6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2778B2401F14F39ADBDF1CF8321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D9D8-72D6-45E7-878A-C7FF5A3F8B46}"/>
      </w:docPartPr>
      <w:docPartBody>
        <w:p w:rsidR="00254DB7" w:rsidRDefault="000D7A4C" w:rsidP="000D7A4C">
          <w:pPr>
            <w:pStyle w:val="62778B2401F14F39ADBDF1CF8321DD2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E4BEFF55DF94440D8E4832E2ACA7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3BB1-0E2C-4DF4-9F87-C79435863308}"/>
      </w:docPartPr>
      <w:docPartBody>
        <w:p w:rsidR="00254DB7" w:rsidRDefault="000D7A4C" w:rsidP="000D7A4C">
          <w:pPr>
            <w:pStyle w:val="E4BEFF55DF94440D8E4832E2ACA7237B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C3AFF4E967364E56A24A8F954684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932B-ECEC-4BE0-8A88-9AAF2CEFF4D3}"/>
      </w:docPartPr>
      <w:docPartBody>
        <w:p w:rsidR="00254DB7" w:rsidRDefault="000D7A4C" w:rsidP="000D7A4C">
          <w:pPr>
            <w:pStyle w:val="C3AFF4E967364E56A24A8F9546845A9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46402C858A64D5E8712B8307EEA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B8A4-E18C-4235-99BE-B5477470D6E7}"/>
      </w:docPartPr>
      <w:docPartBody>
        <w:p w:rsidR="00254DB7" w:rsidRDefault="000D7A4C" w:rsidP="000D7A4C">
          <w:pPr>
            <w:pStyle w:val="D46402C858A64D5E8712B8307EEA9EF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0AA92746131945839F7F3D11E2F2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DE61-2D11-4FED-92B8-9974F2C26AB0}"/>
      </w:docPartPr>
      <w:docPartBody>
        <w:p w:rsidR="00386CB0" w:rsidRDefault="009E01C1" w:rsidP="009E01C1">
          <w:pPr>
            <w:pStyle w:val="0AA92746131945839F7F3D11E2F226A2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09FAFDA988BB47B2BA2575FD4630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12E3-945B-4FF6-A20A-EE500D7E9C95}"/>
      </w:docPartPr>
      <w:docPartBody>
        <w:p w:rsidR="00386CB0" w:rsidRDefault="009E01C1" w:rsidP="009E01C1">
          <w:pPr>
            <w:pStyle w:val="09FAFDA988BB47B2BA2575FD4630A60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D0"/>
    <w:rsid w:val="000D7A4C"/>
    <w:rsid w:val="001B53FD"/>
    <w:rsid w:val="001E46AD"/>
    <w:rsid w:val="00242044"/>
    <w:rsid w:val="00254DB7"/>
    <w:rsid w:val="00385D0D"/>
    <w:rsid w:val="00386CB0"/>
    <w:rsid w:val="00457447"/>
    <w:rsid w:val="006412D0"/>
    <w:rsid w:val="00695438"/>
    <w:rsid w:val="008B2C0A"/>
    <w:rsid w:val="00942402"/>
    <w:rsid w:val="009E01C1"/>
    <w:rsid w:val="00CB17BA"/>
    <w:rsid w:val="00DA5B4F"/>
    <w:rsid w:val="00ED5716"/>
    <w:rsid w:val="00F04B0E"/>
    <w:rsid w:val="00FC17F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1C1"/>
    <w:rPr>
      <w:color w:val="808080"/>
    </w:rPr>
  </w:style>
  <w:style w:type="paragraph" w:customStyle="1" w:styleId="54DF84B76E904FF39044A2DEC3F145D31">
    <w:name w:val="54DF84B76E904FF39044A2DEC3F145D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FE69056B0746B4B0FFA0C634484EE31">
    <w:name w:val="1FFE69056B0746B4B0FFA0C634484EE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AA80F9A8994A74B0ED1514A1959B741">
    <w:name w:val="90AA80F9A8994A74B0ED1514A1959B74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345BFC1CAB406BB857003B4C138C03">
    <w:name w:val="79345BFC1CAB406BB857003B4C138C0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1A8723C184A46DFAF3094988028225F">
    <w:name w:val="91A8723C184A46DFAF3094988028225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4A80E64BE44820AC8DA84638A6A223">
    <w:name w:val="D64A80E64BE44820AC8DA84638A6A22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3B3746FB4846139CF78D00B466821F">
    <w:name w:val="1F3B3746FB4846139CF78D00B466821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2F1254A2CA4514A073629843C200A9">
    <w:name w:val="A32F1254A2CA4514A073629843C200A9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202DCECF9426FA300787D5B5AEBB6">
    <w:name w:val="DE1202DCECF9426FA300787D5B5AEBB6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778B2401F14F39ADBDF1CF8321DD2F">
    <w:name w:val="62778B2401F14F39ADBDF1CF8321DD2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BEFF55DF94440D8E4832E2ACA7237B">
    <w:name w:val="E4BEFF55DF94440D8E4832E2ACA7237B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3AFF4E967364E56A24A8F9546845A93">
    <w:name w:val="C3AFF4E967364E56A24A8F9546845A9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6402C858A64D5E8712B8307EEA9EF1">
    <w:name w:val="D46402C858A64D5E8712B8307EEA9EF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AA92746131945839F7F3D11E2F226A2">
    <w:name w:val="0AA92746131945839F7F3D11E2F226A2"/>
    <w:rsid w:val="009E01C1"/>
  </w:style>
  <w:style w:type="paragraph" w:customStyle="1" w:styleId="09FAFDA988BB47B2BA2575FD4630A601">
    <w:name w:val="09FAFDA988BB47B2BA2575FD4630A601"/>
    <w:rsid w:val="009E0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Fellows</dc:creator>
  <cp:lastModifiedBy>Ryann Wiktorko</cp:lastModifiedBy>
  <cp:revision>2</cp:revision>
  <cp:lastPrinted>2002-05-23T18:14:00Z</cp:lastPrinted>
  <dcterms:created xsi:type="dcterms:W3CDTF">2021-01-22T14:18:00Z</dcterms:created>
  <dcterms:modified xsi:type="dcterms:W3CDTF">2021-01-22T14:18:00Z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